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6B" w:rsidRPr="00665D1A" w:rsidRDefault="007D2C6B" w:rsidP="007D2C6B">
      <w:pPr>
        <w:pStyle w:val="2"/>
        <w:jc w:val="center"/>
        <w:rPr>
          <w:color w:val="000000"/>
          <w:sz w:val="36"/>
          <w:szCs w:val="36"/>
        </w:rPr>
      </w:pPr>
      <w:r w:rsidRPr="00180402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177E4C1E" wp14:editId="633AD26B">
            <wp:simplePos x="0" y="0"/>
            <wp:positionH relativeFrom="column">
              <wp:posOffset>1350645</wp:posOffset>
            </wp:positionH>
            <wp:positionV relativeFrom="paragraph">
              <wp:posOffset>2540</wp:posOffset>
            </wp:positionV>
            <wp:extent cx="582930" cy="617220"/>
            <wp:effectExtent l="0" t="0" r="7620" b="0"/>
            <wp:wrapNone/>
            <wp:docPr id="40" name="圖片 40" descr="sportawa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2" descr="sportawar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402">
        <w:rPr>
          <w:rFonts w:hint="eastAsia"/>
          <w:color w:val="000000"/>
          <w:sz w:val="36"/>
          <w:szCs w:val="36"/>
        </w:rPr>
        <w:t>運動獎勵計劃－學校約章</w:t>
      </w:r>
    </w:p>
    <w:tbl>
      <w:tblPr>
        <w:tblW w:w="10200" w:type="dxa"/>
        <w:tblInd w:w="108" w:type="dxa"/>
        <w:tblLook w:val="0000" w:firstRow="0" w:lastRow="0" w:firstColumn="0" w:lastColumn="0" w:noHBand="0" w:noVBand="0"/>
      </w:tblPr>
      <w:tblGrid>
        <w:gridCol w:w="1440"/>
        <w:gridCol w:w="545"/>
        <w:gridCol w:w="2268"/>
        <w:gridCol w:w="425"/>
        <w:gridCol w:w="1735"/>
        <w:gridCol w:w="427"/>
        <w:gridCol w:w="1800"/>
        <w:gridCol w:w="1560"/>
      </w:tblGrid>
      <w:tr w:rsidR="007D2C6B" w:rsidRPr="00180402" w:rsidTr="00C20D1F">
        <w:trPr>
          <w:cantSplit/>
        </w:trPr>
        <w:tc>
          <w:tcPr>
            <w:tcW w:w="1440" w:type="dxa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</w:p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學校名稱：</w:t>
            </w:r>
          </w:p>
        </w:tc>
        <w:tc>
          <w:tcPr>
            <w:tcW w:w="8760" w:type="dxa"/>
            <w:gridSpan w:val="7"/>
            <w:tcBorders>
              <w:bottom w:val="single" w:sz="4" w:space="0" w:color="auto"/>
            </w:tcBorders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</w:p>
        </w:tc>
      </w:tr>
      <w:tr w:rsidR="007D2C6B" w:rsidRPr="00180402" w:rsidTr="00C20D1F">
        <w:trPr>
          <w:cantSplit/>
        </w:trPr>
        <w:tc>
          <w:tcPr>
            <w:tcW w:w="1440" w:type="dxa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學校類別：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 xml:space="preserve">*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小學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 xml:space="preserve"> /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中學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 xml:space="preserve"> /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特殊學校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 xml:space="preserve"> </w:t>
            </w:r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 xml:space="preserve">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(</w:t>
            </w:r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 xml:space="preserve">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上午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 xml:space="preserve"> /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下午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 xml:space="preserve"> /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全日</w:t>
            </w:r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 xml:space="preserve"> 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rPr>
                <w:rFonts w:ascii="Times New Roman" w:hAnsi="Times New Roman"/>
                <w:bCs/>
                <w:color w:val="000000"/>
                <w:w w:val="8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80"/>
                <w:sz w:val="22"/>
                <w:szCs w:val="22"/>
              </w:rPr>
              <w:t>全校學生人數：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812" w:hangingChars="411" w:hanging="812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  <w:t xml:space="preserve">　　</w:t>
            </w:r>
            <w:r w:rsidRPr="00180402">
              <w:rPr>
                <w:rFonts w:ascii="Times New Roman" w:hAnsi="Times New Roman" w:hint="eastAsia"/>
                <w:color w:val="000000"/>
                <w:w w:val="90"/>
                <w:sz w:val="22"/>
                <w:szCs w:val="22"/>
              </w:rPr>
              <w:t xml:space="preserve">     </w:t>
            </w:r>
            <w:r w:rsidRPr="00180402"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  <w:t xml:space="preserve">　人</w:t>
            </w:r>
          </w:p>
        </w:tc>
      </w:tr>
      <w:tr w:rsidR="007D2C6B" w:rsidRPr="00180402" w:rsidTr="00C20D1F">
        <w:trPr>
          <w:cantSplit/>
        </w:trPr>
        <w:tc>
          <w:tcPr>
            <w:tcW w:w="4678" w:type="dxa"/>
            <w:gridSpan w:val="4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擬安排參加</w:t>
            </w:r>
            <w:proofErr w:type="spellStart"/>
            <w:r w:rsidRPr="00180402">
              <w:rPr>
                <w:rFonts w:ascii="Times New Roman" w:hAnsi="Times New Roman"/>
                <w:color w:val="000000"/>
                <w:sz w:val="22"/>
                <w:szCs w:val="22"/>
              </w:rPr>
              <w:t>sportACT</w:t>
            </w:r>
            <w:proofErr w:type="spellEnd"/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>夏日動感挑戰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之學生人數：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812" w:rightChars="11" w:right="26" w:hangingChars="411" w:hanging="812"/>
              <w:jc w:val="right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  <w:t>人</w:t>
            </w:r>
          </w:p>
        </w:tc>
      </w:tr>
      <w:tr w:rsidR="007D2C6B" w:rsidRPr="00180402" w:rsidTr="00C20D1F">
        <w:trPr>
          <w:cantSplit/>
        </w:trPr>
        <w:tc>
          <w:tcPr>
            <w:tcW w:w="4678" w:type="dxa"/>
            <w:gridSpan w:val="4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8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擬安排參加</w:t>
            </w:r>
            <w:proofErr w:type="spellStart"/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s</w:t>
            </w:r>
            <w:r w:rsidRPr="00180402">
              <w:rPr>
                <w:rFonts w:ascii="Times New Roman" w:hAnsi="Times New Roman"/>
                <w:color w:val="000000"/>
                <w:sz w:val="22"/>
                <w:szCs w:val="22"/>
              </w:rPr>
              <w:t>portACT</w:t>
            </w:r>
            <w:proofErr w:type="spellEnd"/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獎勵計劃之學生人數：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812" w:rightChars="11" w:right="26" w:hangingChars="411" w:hanging="812"/>
              <w:jc w:val="right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 w:hint="eastAsia"/>
                <w:color w:val="000000"/>
                <w:w w:val="90"/>
                <w:sz w:val="22"/>
                <w:szCs w:val="22"/>
              </w:rPr>
              <w:t>人</w:t>
            </w:r>
          </w:p>
        </w:tc>
      </w:tr>
      <w:tr w:rsidR="007D2C6B" w:rsidRPr="00180402" w:rsidTr="00C20D1F">
        <w:trPr>
          <w:cantSplit/>
        </w:trPr>
        <w:tc>
          <w:tcPr>
            <w:tcW w:w="4678" w:type="dxa"/>
            <w:gridSpan w:val="4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擬安排參加</w:t>
            </w:r>
            <w:proofErr w:type="spellStart"/>
            <w:r w:rsidRPr="00180402">
              <w:rPr>
                <w:rFonts w:ascii="Times New Roman" w:hAnsi="Times New Roman"/>
                <w:color w:val="000000"/>
                <w:sz w:val="22"/>
                <w:szCs w:val="22"/>
              </w:rPr>
              <w:t>sportFIT</w:t>
            </w:r>
            <w:proofErr w:type="spellEnd"/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獎勵計劃之學生人數：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812" w:rightChars="11" w:right="26" w:hangingChars="411" w:hanging="812"/>
              <w:jc w:val="right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  <w:t>人</w:t>
            </w:r>
          </w:p>
        </w:tc>
      </w:tr>
      <w:tr w:rsidR="007D2C6B" w:rsidRPr="00180402" w:rsidTr="00C20D1F">
        <w:trPr>
          <w:cantSplit/>
        </w:trPr>
        <w:tc>
          <w:tcPr>
            <w:tcW w:w="4678" w:type="dxa"/>
            <w:gridSpan w:val="4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擬安排參加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sportTAG</w:t>
            </w:r>
            <w:proofErr w:type="spellEnd"/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獎勵計劃之學生人數：</w:t>
            </w:r>
          </w:p>
        </w:tc>
        <w:tc>
          <w:tcPr>
            <w:tcW w:w="5522" w:type="dxa"/>
            <w:gridSpan w:val="4"/>
            <w:tcBorders>
              <w:bottom w:val="single" w:sz="4" w:space="0" w:color="auto"/>
            </w:tcBorders>
            <w:vAlign w:val="bottom"/>
          </w:tcPr>
          <w:p w:rsidR="007D2C6B" w:rsidRPr="008F4B89" w:rsidRDefault="007D2C6B" w:rsidP="00C20D1F">
            <w:pPr>
              <w:pStyle w:val="a3"/>
              <w:spacing w:beforeLines="40" w:before="144"/>
              <w:ind w:left="812" w:rightChars="11" w:right="26" w:hangingChars="411" w:hanging="812"/>
              <w:jc w:val="right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w w:val="90"/>
                <w:sz w:val="22"/>
                <w:szCs w:val="22"/>
                <w:lang w:eastAsia="zh-HK"/>
              </w:rPr>
              <w:t>人</w:t>
            </w:r>
          </w:p>
        </w:tc>
      </w:tr>
      <w:tr w:rsidR="007D2C6B" w:rsidRPr="00180402" w:rsidTr="00C20D1F">
        <w:trPr>
          <w:cantSplit/>
        </w:trPr>
        <w:tc>
          <w:tcPr>
            <w:tcW w:w="1985" w:type="dxa"/>
            <w:gridSpan w:val="2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學校地址：</w:t>
            </w:r>
          </w:p>
        </w:tc>
        <w:tc>
          <w:tcPr>
            <w:tcW w:w="8215" w:type="dxa"/>
            <w:gridSpan w:val="6"/>
            <w:tcBorders>
              <w:bottom w:val="single" w:sz="4" w:space="0" w:color="auto"/>
            </w:tcBorders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color w:val="000000"/>
                <w:w w:val="90"/>
                <w:sz w:val="22"/>
                <w:szCs w:val="22"/>
                <w:u w:val="single"/>
              </w:rPr>
            </w:pPr>
          </w:p>
        </w:tc>
      </w:tr>
      <w:tr w:rsidR="007D2C6B" w:rsidRPr="00180402" w:rsidTr="00C20D1F">
        <w:trPr>
          <w:cantSplit/>
        </w:trPr>
        <w:tc>
          <w:tcPr>
            <w:tcW w:w="1985" w:type="dxa"/>
            <w:gridSpan w:val="2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 w:hint="eastAsia"/>
                <w:bCs/>
                <w:color w:val="000000"/>
                <w:w w:val="90"/>
                <w:sz w:val="22"/>
                <w:szCs w:val="22"/>
              </w:rPr>
              <w:t>負責老師姓名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color w:val="000000"/>
                <w:w w:val="90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7D2C6B" w:rsidRPr="00180402" w:rsidRDefault="007D2C6B" w:rsidP="00C20D1F">
            <w:pPr>
              <w:pStyle w:val="a3"/>
              <w:spacing w:beforeLines="40" w:before="144"/>
              <w:ind w:left="176" w:hangingChars="89" w:hanging="176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 w:hint="eastAsia"/>
                <w:color w:val="000000"/>
                <w:w w:val="90"/>
                <w:sz w:val="22"/>
                <w:szCs w:val="22"/>
              </w:rPr>
              <w:t>負責老師電郵地址</w:t>
            </w: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：</w:t>
            </w:r>
          </w:p>
        </w:tc>
        <w:tc>
          <w:tcPr>
            <w:tcW w:w="3787" w:type="dxa"/>
            <w:gridSpan w:val="3"/>
            <w:tcBorders>
              <w:bottom w:val="single" w:sz="4" w:space="0" w:color="auto"/>
            </w:tcBorders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color w:val="000000"/>
                <w:w w:val="90"/>
                <w:sz w:val="22"/>
                <w:szCs w:val="22"/>
                <w:u w:val="single"/>
              </w:rPr>
            </w:pPr>
          </w:p>
        </w:tc>
      </w:tr>
      <w:tr w:rsidR="007D2C6B" w:rsidRPr="00180402" w:rsidTr="00C20D1F">
        <w:trPr>
          <w:cantSplit/>
        </w:trPr>
        <w:tc>
          <w:tcPr>
            <w:tcW w:w="1985" w:type="dxa"/>
            <w:gridSpan w:val="2"/>
            <w:vAlign w:val="bottom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電話號碼：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 w:rsidRPr="00180402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傳真號碼：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C6B" w:rsidRPr="00180402" w:rsidRDefault="007D2C6B" w:rsidP="00C20D1F">
            <w:pPr>
              <w:pStyle w:val="a3"/>
              <w:spacing w:beforeLines="40" w:before="144"/>
              <w:ind w:left="225" w:hangingChars="114" w:hanging="225"/>
              <w:rPr>
                <w:rFonts w:ascii="Times New Roman" w:hAnsi="Times New Roman"/>
                <w:color w:val="000000"/>
                <w:w w:val="90"/>
                <w:sz w:val="22"/>
                <w:szCs w:val="22"/>
              </w:rPr>
            </w:pPr>
          </w:p>
        </w:tc>
      </w:tr>
    </w:tbl>
    <w:p w:rsidR="007D2C6B" w:rsidRPr="00180402" w:rsidRDefault="007D2C6B" w:rsidP="007D2C6B">
      <w:pPr>
        <w:ind w:firstLineChars="257" w:firstLine="565"/>
        <w:rPr>
          <w:rFonts w:ascii="Times New Roman" w:hAnsi="Times New Roman"/>
          <w:color w:val="000000"/>
          <w:kern w:val="0"/>
          <w:sz w:val="22"/>
        </w:rPr>
      </w:pPr>
      <w:r w:rsidRPr="00180402">
        <w:rPr>
          <w:rFonts w:ascii="Times New Roman" w:hAnsi="Times New Roman"/>
          <w:color w:val="000000"/>
          <w:kern w:val="0"/>
          <w:sz w:val="22"/>
        </w:rPr>
        <w:t>本校願意參加由康樂及文化事務署主辦、教育局協辦及衞生署全力支持的「</w:t>
      </w:r>
      <w:r w:rsidRPr="00180402">
        <w:rPr>
          <w:rFonts w:ascii="Times New Roman" w:hAnsi="Times New Roman"/>
          <w:color w:val="000000"/>
          <w:kern w:val="0"/>
          <w:sz w:val="22"/>
          <w:lang w:eastAsia="zh-HK"/>
        </w:rPr>
        <w:t>運動</w:t>
      </w:r>
      <w:r w:rsidRPr="00180402">
        <w:rPr>
          <w:rFonts w:ascii="Times New Roman" w:hAnsi="Times New Roman"/>
          <w:color w:val="000000"/>
          <w:kern w:val="0"/>
          <w:sz w:val="22"/>
        </w:rPr>
        <w:t>獎勵計劃」，在校園環境中為學生提供更多參與運動的機會，並積極鼓勵學生恆常參與運動，使之成為生活習慣，共同推動校園運動文化的發展。</w:t>
      </w:r>
    </w:p>
    <w:tbl>
      <w:tblPr>
        <w:tblW w:w="10295" w:type="dxa"/>
        <w:tblInd w:w="108" w:type="dxa"/>
        <w:tblLook w:val="01E0" w:firstRow="1" w:lastRow="1" w:firstColumn="1" w:lastColumn="1" w:noHBand="0" w:noVBand="0"/>
      </w:tblPr>
      <w:tblGrid>
        <w:gridCol w:w="2427"/>
        <w:gridCol w:w="2998"/>
        <w:gridCol w:w="1713"/>
        <w:gridCol w:w="3157"/>
      </w:tblGrid>
      <w:tr w:rsidR="007D2C6B" w:rsidRPr="00180402" w:rsidTr="00C20D1F">
        <w:trPr>
          <w:trHeight w:val="827"/>
        </w:trPr>
        <w:tc>
          <w:tcPr>
            <w:tcW w:w="2427" w:type="dxa"/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校長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/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負責老師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簽署：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3" w:type="dxa"/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57" w:type="dxa"/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7D2C6B" w:rsidRPr="00180402" w:rsidTr="00C20D1F">
        <w:trPr>
          <w:trHeight w:val="404"/>
        </w:trPr>
        <w:tc>
          <w:tcPr>
            <w:tcW w:w="2427" w:type="dxa"/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校長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/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負責老師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姓名：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3" w:type="dxa"/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57" w:type="dxa"/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7D2C6B" w:rsidRPr="00180402" w:rsidTr="00C20D1F">
        <w:trPr>
          <w:trHeight w:val="392"/>
        </w:trPr>
        <w:tc>
          <w:tcPr>
            <w:tcW w:w="2427" w:type="dxa"/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日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 xml:space="preserve">    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期：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713" w:type="dxa"/>
            <w:vAlign w:val="bottom"/>
          </w:tcPr>
          <w:p w:rsidR="007D2C6B" w:rsidRPr="00180402" w:rsidRDefault="007D2C6B" w:rsidP="00C20D1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學校印章：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vAlign w:val="bottom"/>
          </w:tcPr>
          <w:p w:rsidR="007D2C6B" w:rsidRPr="00180402" w:rsidRDefault="007D2C6B" w:rsidP="00C20D1F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7D2C6B" w:rsidRDefault="007D2C6B" w:rsidP="007D2C6B">
      <w:r w:rsidRPr="00180402">
        <w:rPr>
          <w:rFonts w:hint="eastAsia"/>
          <w:i/>
          <w:color w:val="000000"/>
          <w:kern w:val="0"/>
          <w:sz w:val="16"/>
        </w:rPr>
        <w:t xml:space="preserve">* </w:t>
      </w:r>
      <w:proofErr w:type="gramStart"/>
      <w:r w:rsidRPr="00180402">
        <w:rPr>
          <w:rFonts w:hint="eastAsia"/>
          <w:i/>
          <w:color w:val="000000"/>
          <w:kern w:val="0"/>
          <w:sz w:val="16"/>
        </w:rPr>
        <w:t>請圈出</w:t>
      </w:r>
      <w:proofErr w:type="gramEnd"/>
      <w:r w:rsidRPr="00180402">
        <w:rPr>
          <w:rFonts w:hint="eastAsia"/>
          <w:i/>
          <w:color w:val="000000"/>
          <w:kern w:val="0"/>
          <w:sz w:val="16"/>
        </w:rPr>
        <w:t>合適選項</w:t>
      </w:r>
    </w:p>
    <w:tbl>
      <w:tblPr>
        <w:tblW w:w="10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5"/>
      </w:tblGrid>
      <w:tr w:rsidR="007D2C6B" w:rsidRPr="00180402" w:rsidTr="00C20D1F">
        <w:trPr>
          <w:trHeight w:val="2475"/>
        </w:trPr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C6B" w:rsidRPr="00180402" w:rsidRDefault="007D2C6B" w:rsidP="00C20D1F">
            <w:pPr>
              <w:ind w:leftChars="-45" w:left="-108" w:firstLine="2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本校現申請</w:t>
            </w:r>
            <w:proofErr w:type="spellStart"/>
            <w:r w:rsidRPr="00180402">
              <w:rPr>
                <w:rFonts w:ascii="Times New Roman" w:hAnsi="Times New Roman"/>
                <w:color w:val="000000"/>
                <w:sz w:val="22"/>
              </w:rPr>
              <w:t>sportACT</w:t>
            </w:r>
            <w:proofErr w:type="spellEnd"/>
            <w:r w:rsidRPr="00180402">
              <w:rPr>
                <w:rFonts w:ascii="Times New Roman" w:hAnsi="Times New Roman"/>
                <w:color w:val="000000"/>
                <w:sz w:val="22"/>
              </w:rPr>
              <w:t>獎勵計劃運動日誌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的數量如下：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4"/>
              <w:gridCol w:w="999"/>
              <w:gridCol w:w="2570"/>
              <w:gridCol w:w="2712"/>
              <w:gridCol w:w="2464"/>
            </w:tblGrid>
            <w:tr w:rsidR="007D2C6B" w:rsidRPr="00180402" w:rsidTr="00C20D1F">
              <w:trPr>
                <w:trHeight w:val="660"/>
              </w:trPr>
              <w:tc>
                <w:tcPr>
                  <w:tcW w:w="2313" w:type="dxa"/>
                  <w:gridSpan w:val="2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學生參加計劃時期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7D2C6B" w:rsidRPr="00222D47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222D47">
                    <w:rPr>
                      <w:rFonts w:hint="eastAsia"/>
                      <w:b/>
                      <w:color w:val="000000"/>
                      <w:sz w:val="22"/>
                      <w:u w:val="single"/>
                    </w:rPr>
                    <w:t xml:space="preserve">          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</w:rPr>
                    <w:t>年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暑假期間</w:t>
                  </w:r>
                </w:p>
                <w:p w:rsidR="007D2C6B" w:rsidRPr="00222D47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7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1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日至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8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31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</w:t>
                  </w:r>
                </w:p>
              </w:tc>
              <w:tc>
                <w:tcPr>
                  <w:tcW w:w="2712" w:type="dxa"/>
                  <w:shd w:val="clear" w:color="auto" w:fill="auto"/>
                </w:tcPr>
                <w:p w:rsidR="007D2C6B" w:rsidRPr="00222D47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  <w:u w:val="single"/>
                      <w:lang w:eastAsia="zh-HK"/>
                    </w:rPr>
                  </w:pPr>
                  <w:r w:rsidRPr="00222D47">
                    <w:rPr>
                      <w:rFonts w:hint="eastAsia"/>
                      <w:b/>
                      <w:color w:val="000000"/>
                      <w:sz w:val="22"/>
                      <w:u w:val="single"/>
                    </w:rPr>
                    <w:t xml:space="preserve">      /     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</w:rPr>
                    <w:t>學年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上學期</w:t>
                  </w:r>
                </w:p>
                <w:p w:rsidR="007D2C6B" w:rsidRPr="00222D47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9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1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日至翌年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1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31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7D2C6B" w:rsidRPr="00222D47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  <w:u w:val="single"/>
                      <w:lang w:eastAsia="zh-HK"/>
                    </w:rPr>
                  </w:pPr>
                  <w:r w:rsidRPr="00222D47">
                    <w:rPr>
                      <w:rFonts w:hint="eastAsia"/>
                      <w:b/>
                      <w:color w:val="000000"/>
                      <w:sz w:val="22"/>
                      <w:u w:val="single"/>
                    </w:rPr>
                    <w:t xml:space="preserve">     /    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</w:rPr>
                    <w:t>學年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下學期</w:t>
                  </w:r>
                </w:p>
                <w:p w:rsidR="007D2C6B" w:rsidRPr="00222D47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2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1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日至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5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月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31</w:t>
                  </w:r>
                  <w:r w:rsidRPr="00222D47">
                    <w:rPr>
                      <w:rFonts w:hint="eastAsia"/>
                      <w:b/>
                      <w:color w:val="000000"/>
                      <w:sz w:val="22"/>
                      <w:lang w:eastAsia="zh-HK"/>
                    </w:rPr>
                    <w:t>日</w:t>
                  </w:r>
                </w:p>
              </w:tc>
            </w:tr>
            <w:tr w:rsidR="007D2C6B" w:rsidRPr="00180402" w:rsidTr="00C20D1F">
              <w:trPr>
                <w:trHeight w:val="397"/>
              </w:trPr>
              <w:tc>
                <w:tcPr>
                  <w:tcW w:w="1314" w:type="dxa"/>
                  <w:vMerge w:val="restart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both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b/>
                      <w:color w:val="000000"/>
                      <w:sz w:val="22"/>
                    </w:rPr>
                    <w:t>申請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>「</w:t>
                  </w:r>
                  <w:r w:rsidRPr="00180402">
                    <w:rPr>
                      <w:b/>
                      <w:color w:val="000000"/>
                      <w:sz w:val="22"/>
                    </w:rPr>
                    <w:t>運動日誌</w:t>
                  </w: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>」數量</w:t>
                  </w: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>中文版</w:t>
                  </w:r>
                </w:p>
              </w:tc>
              <w:tc>
                <w:tcPr>
                  <w:tcW w:w="2570" w:type="dxa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right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 xml:space="preserve">　　　　</w:t>
                  </w: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  <w:tc>
                <w:tcPr>
                  <w:tcW w:w="2712" w:type="dxa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right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 xml:space="preserve">　　　　　　</w:t>
                  </w: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  <w:tc>
                <w:tcPr>
                  <w:tcW w:w="2464" w:type="dxa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right"/>
                    <w:rPr>
                      <w:b/>
                      <w:color w:val="000000"/>
                      <w:sz w:val="22"/>
                      <w:lang w:eastAsia="zh-HK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 xml:space="preserve">　　　　　</w:t>
                  </w: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</w:tr>
            <w:tr w:rsidR="007D2C6B" w:rsidRPr="00180402" w:rsidTr="00C20D1F">
              <w:trPr>
                <w:trHeight w:val="397"/>
              </w:trPr>
              <w:tc>
                <w:tcPr>
                  <w:tcW w:w="1314" w:type="dxa"/>
                  <w:vMerge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both"/>
                    <w:rPr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>英文版</w:t>
                  </w:r>
                </w:p>
              </w:tc>
              <w:tc>
                <w:tcPr>
                  <w:tcW w:w="2570" w:type="dxa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right"/>
                    <w:rPr>
                      <w:b/>
                      <w:color w:val="000000"/>
                      <w:sz w:val="22"/>
                    </w:rPr>
                  </w:pP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  <w:tc>
                <w:tcPr>
                  <w:tcW w:w="2712" w:type="dxa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ind w:right="34"/>
                    <w:jc w:val="right"/>
                    <w:rPr>
                      <w:b/>
                      <w:color w:val="000000"/>
                      <w:sz w:val="22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 xml:space="preserve">　　　　　</w:t>
                  </w: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  <w:tc>
                <w:tcPr>
                  <w:tcW w:w="2464" w:type="dxa"/>
                  <w:shd w:val="clear" w:color="auto" w:fill="auto"/>
                  <w:vAlign w:val="center"/>
                </w:tcPr>
                <w:p w:rsidR="007D2C6B" w:rsidRPr="00180402" w:rsidRDefault="007D2C6B" w:rsidP="00C20D1F">
                  <w:pPr>
                    <w:jc w:val="right"/>
                    <w:rPr>
                      <w:b/>
                      <w:color w:val="000000"/>
                      <w:sz w:val="22"/>
                    </w:rPr>
                  </w:pPr>
                  <w:r w:rsidRPr="00180402">
                    <w:rPr>
                      <w:rFonts w:hint="eastAsia"/>
                      <w:b/>
                      <w:color w:val="000000"/>
                      <w:sz w:val="22"/>
                    </w:rPr>
                    <w:t xml:space="preserve">　　　　　</w:t>
                  </w:r>
                  <w:r w:rsidRPr="00180402">
                    <w:rPr>
                      <w:b/>
                      <w:color w:val="000000"/>
                      <w:sz w:val="22"/>
                    </w:rPr>
                    <w:t>份</w:t>
                  </w:r>
                </w:p>
              </w:tc>
            </w:tr>
          </w:tbl>
          <w:p w:rsidR="007D2C6B" w:rsidRPr="00180402" w:rsidRDefault="007D2C6B" w:rsidP="00C20D1F">
            <w:pPr>
              <w:spacing w:line="240" w:lineRule="exact"/>
              <w:ind w:leftChars="-45" w:left="-108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備註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:</w:t>
            </w:r>
          </w:p>
          <w:p w:rsidR="007D2C6B" w:rsidRPr="00180402" w:rsidRDefault="007D2C6B" w:rsidP="00C20D1F">
            <w:pPr>
              <w:spacing w:line="240" w:lineRule="exact"/>
              <w:ind w:leftChars="-45" w:left="-108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 xml:space="preserve">1. 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每份運動日誌可供參加者作八</w:t>
            </w:r>
            <w:proofErr w:type="gramStart"/>
            <w:r w:rsidRPr="00180402">
              <w:rPr>
                <w:rFonts w:ascii="Times New Roman" w:hAnsi="Times New Roman"/>
                <w:color w:val="000000"/>
                <w:sz w:val="22"/>
              </w:rPr>
              <w:t>週</w:t>
            </w:r>
            <w:proofErr w:type="gramEnd"/>
            <w:r w:rsidRPr="00180402">
              <w:rPr>
                <w:rFonts w:ascii="Times New Roman" w:hAnsi="Times New Roman"/>
                <w:color w:val="000000"/>
                <w:sz w:val="22"/>
              </w:rPr>
              <w:t>運動記錄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。</w:t>
            </w:r>
          </w:p>
          <w:p w:rsidR="007D2C6B" w:rsidRPr="00180402" w:rsidRDefault="007D2C6B" w:rsidP="00C20D1F">
            <w:pPr>
              <w:spacing w:line="240" w:lineRule="exact"/>
              <w:ind w:leftChars="-45" w:left="-108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 xml:space="preserve">2. </w:t>
            </w:r>
            <w:proofErr w:type="gramStart"/>
            <w:r w:rsidRPr="00180402">
              <w:rPr>
                <w:rFonts w:ascii="Times New Roman" w:hAnsi="Times New Roman"/>
                <w:color w:val="000000"/>
                <w:sz w:val="22"/>
              </w:rPr>
              <w:t>康文署會</w:t>
            </w:r>
            <w:proofErr w:type="gramEnd"/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在收到申請後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1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至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2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個月內將「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運動日誌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」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送抵學校。</w:t>
            </w:r>
          </w:p>
        </w:tc>
      </w:tr>
      <w:tr w:rsidR="007D2C6B" w:rsidRPr="00180402" w:rsidTr="00C20D1F">
        <w:trPr>
          <w:trHeight w:val="113"/>
        </w:trPr>
        <w:tc>
          <w:tcPr>
            <w:tcW w:w="10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2C6B" w:rsidRPr="00180402" w:rsidRDefault="007D2C6B" w:rsidP="00C20D1F">
            <w:pPr>
              <w:snapToGrid w:val="0"/>
              <w:ind w:leftChars="-45"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D2C6B" w:rsidRPr="00180402" w:rsidTr="00C20D1F">
        <w:trPr>
          <w:trHeight w:val="660"/>
        </w:trPr>
        <w:tc>
          <w:tcPr>
            <w:tcW w:w="10295" w:type="dxa"/>
            <w:vAlign w:val="bottom"/>
          </w:tcPr>
          <w:p w:rsidR="007D2C6B" w:rsidRPr="00180402" w:rsidRDefault="007D2C6B" w:rsidP="00C20D1F">
            <w:pPr>
              <w:ind w:leftChars="-45" w:left="-108" w:firstLine="2"/>
              <w:rPr>
                <w:rFonts w:ascii="Times New Roman" w:hAnsi="Times New Roman"/>
                <w:b/>
                <w:color w:val="000000"/>
                <w:sz w:val="22"/>
              </w:rPr>
            </w:pPr>
            <w:proofErr w:type="gramStart"/>
            <w:r w:rsidRPr="00180402">
              <w:rPr>
                <w:rFonts w:ascii="Times New Roman" w:hAnsi="Times New Roman"/>
                <w:color w:val="000000"/>
                <w:sz w:val="22"/>
              </w:rPr>
              <w:t>【</w:t>
            </w:r>
            <w:proofErr w:type="gramEnd"/>
            <w:r w:rsidRPr="00180402">
              <w:rPr>
                <w:rFonts w:ascii="Times New Roman" w:hAnsi="Times New Roman"/>
                <w:b/>
                <w:color w:val="000000"/>
                <w:sz w:val="22"/>
                <w:lang w:eastAsia="zh-HK"/>
              </w:rPr>
              <w:t>運動</w:t>
            </w:r>
            <w:r w:rsidRPr="00180402">
              <w:rPr>
                <w:rFonts w:ascii="Times New Roman" w:hAnsi="Times New Roman"/>
                <w:b/>
                <w:color w:val="000000"/>
                <w:sz w:val="22"/>
              </w:rPr>
              <w:t>奬勵計劃－校內推廣活動】</w:t>
            </w:r>
          </w:p>
          <w:p w:rsidR="007D2C6B" w:rsidRPr="00180402" w:rsidRDefault="007D2C6B" w:rsidP="00C20D1F">
            <w:pPr>
              <w:ind w:leftChars="15" w:left="177" w:hangingChars="64" w:hanging="141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180402">
              <w:rPr>
                <w:rFonts w:ascii="新細明體" w:hAnsi="新細明體" w:hint="eastAsia"/>
                <w:color w:val="000000"/>
                <w:sz w:val="22"/>
                <w:szCs w:val="20"/>
              </w:rPr>
              <w:t>□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本校希望在校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  <w:lang w:eastAsia="zh-HK"/>
              </w:rPr>
              <w:t>內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舉行推廣活動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  <w:lang w:eastAsia="zh-HK"/>
              </w:rPr>
              <w:t>如簡介會、</w:t>
            </w:r>
            <w:proofErr w:type="gramStart"/>
            <w:r w:rsidRPr="00180402">
              <w:rPr>
                <w:rFonts w:ascii="Times New Roman" w:hAnsi="Times New Roman"/>
                <w:color w:val="000000"/>
                <w:kern w:val="0"/>
                <w:sz w:val="22"/>
                <w:lang w:eastAsia="zh-HK"/>
              </w:rPr>
              <w:t>展板展覽</w:t>
            </w:r>
            <w:proofErr w:type="gramEnd"/>
            <w:r w:rsidRPr="00180402">
              <w:rPr>
                <w:rFonts w:ascii="Times New Roman" w:hAnsi="Times New Roman"/>
                <w:color w:val="000000"/>
                <w:kern w:val="0"/>
                <w:sz w:val="22"/>
                <w:lang w:eastAsia="zh-HK"/>
              </w:rPr>
              <w:t>及「運動急口令」同樂等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，請</w:t>
            </w:r>
            <w:r w:rsidRPr="00180402">
              <w:rPr>
                <w:rFonts w:ascii="Times New Roman" w:hAnsi="Times New Roman" w:hint="eastAsia"/>
                <w:color w:val="000000"/>
                <w:kern w:val="0"/>
                <w:sz w:val="22"/>
              </w:rPr>
              <w:t>傳真有關資料予</w:t>
            </w:r>
            <w:r w:rsidRPr="00180402">
              <w:rPr>
                <w:rFonts w:ascii="Times New Roman" w:hAnsi="Times New Roman"/>
                <w:color w:val="000000"/>
                <w:kern w:val="0"/>
                <w:sz w:val="22"/>
              </w:rPr>
              <w:t>本校。</w:t>
            </w:r>
          </w:p>
        </w:tc>
      </w:tr>
    </w:tbl>
    <w:p w:rsidR="007D2C6B" w:rsidRPr="00A60CFB" w:rsidRDefault="007D2C6B" w:rsidP="007D2C6B">
      <w:pPr>
        <w:snapToGrid w:val="0"/>
        <w:ind w:leftChars="-1" w:left="566" w:hangingChars="316" w:hanging="568"/>
        <w:rPr>
          <w:rFonts w:ascii="Times New Roman" w:hAnsi="Times New Roman"/>
          <w:i/>
          <w:color w:val="000000"/>
          <w:w w:val="90"/>
          <w:sz w:val="20"/>
          <w:szCs w:val="20"/>
        </w:rPr>
      </w:pPr>
      <w:r w:rsidRPr="00180402">
        <w:rPr>
          <w:rFonts w:ascii="Times New Roman" w:hAnsi="Times New Roman"/>
          <w:i/>
          <w:color w:val="000000"/>
          <w:w w:val="90"/>
          <w:sz w:val="20"/>
          <w:szCs w:val="20"/>
        </w:rPr>
        <w:t>備註：</w:t>
      </w:r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申請人提供的資料只</w:t>
      </w:r>
      <w:proofErr w:type="gramStart"/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作康文署</w:t>
      </w:r>
      <w:proofErr w:type="gramEnd"/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處理「學校體育推廣計劃」活動報名事宜、公布中</w:t>
      </w:r>
      <w:proofErr w:type="gramStart"/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籤</w:t>
      </w:r>
      <w:proofErr w:type="gramEnd"/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名單、統計、日後聯絡及意見調查之用；所提供的個人資料只</w:t>
      </w:r>
      <w:proofErr w:type="gramStart"/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限獲康文署</w:t>
      </w:r>
      <w:proofErr w:type="gramEnd"/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授權的人員查閱。如欲更正或查詢已遞交的個人資料，請聯絡</w:t>
      </w:r>
      <w:proofErr w:type="gramStart"/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康文署學校</w:t>
      </w:r>
      <w:proofErr w:type="gramEnd"/>
      <w:r w:rsidRPr="00A60CFB">
        <w:rPr>
          <w:rFonts w:ascii="Times New Roman" w:hAnsi="Times New Roman" w:hint="eastAsia"/>
          <w:i/>
          <w:color w:val="000000"/>
          <w:w w:val="90"/>
          <w:sz w:val="20"/>
          <w:szCs w:val="20"/>
        </w:rPr>
        <w:t>體育推廣小組的職員。</w:t>
      </w:r>
    </w:p>
    <w:p w:rsidR="007D2C6B" w:rsidRPr="00180402" w:rsidRDefault="007D2C6B" w:rsidP="007D2C6B">
      <w:pPr>
        <w:snapToGrid w:val="0"/>
        <w:ind w:leftChars="-1" w:left="282" w:hangingChars="316" w:hanging="284"/>
        <w:rPr>
          <w:rFonts w:ascii="Times New Roman" w:hAnsi="Times New Roman"/>
          <w:i/>
          <w:color w:val="000000"/>
          <w:w w:val="90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64"/>
        <w:gridCol w:w="4105"/>
        <w:gridCol w:w="2327"/>
      </w:tblGrid>
      <w:tr w:rsidR="007D2C6B" w:rsidRPr="00180402" w:rsidTr="00C20D1F">
        <w:tc>
          <w:tcPr>
            <w:tcW w:w="793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7D2C6B" w:rsidRPr="00180402" w:rsidRDefault="007D2C6B" w:rsidP="00C20D1F">
            <w:pPr>
              <w:snapToGrid w:val="0"/>
              <w:spacing w:beforeLines="20" w:before="72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  <w:r w:rsidRPr="00180402">
              <w:rPr>
                <w:rFonts w:ascii="Times New Roman" w:hAnsi="Times New Roman"/>
                <w:b/>
                <w:color w:val="000000"/>
                <w:sz w:val="22"/>
              </w:rPr>
              <w:t>《確認收件回覆通知》</w:t>
            </w:r>
          </w:p>
        </w:tc>
        <w:tc>
          <w:tcPr>
            <w:tcW w:w="23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2C6B" w:rsidRPr="00180402" w:rsidRDefault="007D2C6B" w:rsidP="00C20D1F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以蓋章回覆作實</w:t>
            </w:r>
          </w:p>
        </w:tc>
      </w:tr>
      <w:tr w:rsidR="007D2C6B" w:rsidRPr="00180402" w:rsidTr="00C20D1F">
        <w:trPr>
          <w:trHeight w:val="1022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2C6B" w:rsidRPr="00180402" w:rsidRDefault="007D2C6B" w:rsidP="00C20D1F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本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署已</w:t>
            </w:r>
            <w:proofErr w:type="gramEnd"/>
            <w:r w:rsidRPr="00180402">
              <w:rPr>
                <w:rFonts w:ascii="Times New Roman" w:hAnsi="Times New Roman"/>
                <w:color w:val="000000"/>
                <w:sz w:val="22"/>
              </w:rPr>
              <w:t>收到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 xml:space="preserve">  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貴校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的</w:t>
            </w:r>
            <w:r w:rsidRPr="00180402">
              <w:rPr>
                <w:rFonts w:ascii="Times New Roman" w:hAnsi="Times New Roman"/>
                <w:color w:val="000000"/>
                <w:sz w:val="22"/>
              </w:rPr>
              <w:t>申請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，</w:t>
            </w:r>
            <w:r w:rsidRPr="00180402">
              <w:rPr>
                <w:rFonts w:ascii="新細明體" w:hAnsi="新細明體" w:hint="eastAsia"/>
                <w:color w:val="000000"/>
                <w:sz w:val="22"/>
              </w:rPr>
              <w:t>「運動日誌」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預計於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20___</w:t>
            </w:r>
            <w:r w:rsidRPr="00180402">
              <w:rPr>
                <w:rFonts w:ascii="Times New Roman" w:hAnsi="Times New Roman" w:hint="eastAsia"/>
                <w:color w:val="000000"/>
                <w:sz w:val="22"/>
                <w:lang w:eastAsia="zh-HK"/>
              </w:rPr>
              <w:t>_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年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____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月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____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日至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____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月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____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日期間送抵學校。</w:t>
            </w:r>
          </w:p>
          <w:p w:rsidR="007D2C6B" w:rsidRPr="00C42064" w:rsidRDefault="007D2C6B" w:rsidP="00C20D1F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z w:val="22"/>
              </w:rPr>
            </w:pP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如有查詢，歡迎致電</w:t>
            </w:r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2601 7602</w:t>
            </w:r>
            <w:proofErr w:type="gramStart"/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與本署職員</w:t>
            </w:r>
            <w:proofErr w:type="gramEnd"/>
            <w:r w:rsidRPr="00180402">
              <w:rPr>
                <w:rFonts w:ascii="Times New Roman" w:hAnsi="Times New Roman" w:hint="eastAsia"/>
                <w:color w:val="000000"/>
                <w:sz w:val="22"/>
              </w:rPr>
              <w:t>聯絡。</w:t>
            </w:r>
          </w:p>
          <w:p w:rsidR="007D2C6B" w:rsidRPr="00180402" w:rsidRDefault="007D2C6B" w:rsidP="00C20D1F">
            <w:pPr>
              <w:snapToGrid w:val="0"/>
              <w:spacing w:line="240" w:lineRule="atLeast"/>
              <w:jc w:val="right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學校體育推廣小組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D2C6B" w:rsidRPr="00180402" w:rsidRDefault="007D2C6B" w:rsidP="00C20D1F">
            <w:pPr>
              <w:snapToGrid w:val="0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</w:tc>
      </w:tr>
      <w:tr w:rsidR="007D2C6B" w:rsidRPr="00180402" w:rsidTr="00C20D1F">
        <w:tc>
          <w:tcPr>
            <w:tcW w:w="3742" w:type="dxa"/>
            <w:shd w:val="clear" w:color="auto" w:fill="auto"/>
          </w:tcPr>
          <w:p w:rsidR="007D2C6B" w:rsidRPr="00180402" w:rsidRDefault="007D2C6B" w:rsidP="00C20D1F">
            <w:pPr>
              <w:snapToGrid w:val="0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</w:tcPr>
          <w:p w:rsidR="007D2C6B" w:rsidRPr="00180402" w:rsidRDefault="007D2C6B" w:rsidP="00C20D1F">
            <w:pPr>
              <w:snapToGrid w:val="0"/>
              <w:spacing w:line="240" w:lineRule="atLeast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6B" w:rsidRPr="00180402" w:rsidRDefault="007D2C6B" w:rsidP="00C20D1F">
            <w:pPr>
              <w:snapToGrid w:val="0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  <w:r w:rsidRPr="00180402">
              <w:rPr>
                <w:rFonts w:ascii="Times New Roman" w:hAnsi="Times New Roman"/>
                <w:color w:val="000000"/>
                <w:sz w:val="22"/>
              </w:rPr>
              <w:t>回覆日期</w:t>
            </w:r>
          </w:p>
        </w:tc>
      </w:tr>
      <w:tr w:rsidR="007D2C6B" w:rsidRPr="00180402" w:rsidTr="00C20D1F">
        <w:tc>
          <w:tcPr>
            <w:tcW w:w="3742" w:type="dxa"/>
            <w:shd w:val="clear" w:color="auto" w:fill="auto"/>
          </w:tcPr>
          <w:p w:rsidR="007D2C6B" w:rsidRPr="00BA0EDA" w:rsidRDefault="007D2C6B" w:rsidP="00C20D1F">
            <w:pPr>
              <w:tabs>
                <w:tab w:val="left" w:pos="9180"/>
                <w:tab w:val="right" w:pos="9638"/>
              </w:tabs>
              <w:spacing w:line="0" w:lineRule="atLeast"/>
              <w:rPr>
                <w:sz w:val="16"/>
                <w:szCs w:val="24"/>
                <w:lang w:eastAsia="zh-HK"/>
              </w:rPr>
            </w:pPr>
          </w:p>
        </w:tc>
        <w:tc>
          <w:tcPr>
            <w:tcW w:w="4196" w:type="dxa"/>
            <w:shd w:val="clear" w:color="auto" w:fill="auto"/>
          </w:tcPr>
          <w:p w:rsidR="007D2C6B" w:rsidRPr="00180402" w:rsidRDefault="007D2C6B" w:rsidP="00C20D1F">
            <w:pPr>
              <w:snapToGrid w:val="0"/>
              <w:spacing w:line="240" w:lineRule="atLeast"/>
              <w:rPr>
                <w:rFonts w:ascii="Times New Roman" w:hAnsi="Times New Roman"/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C6B" w:rsidRPr="00180402" w:rsidRDefault="007D2C6B" w:rsidP="00C20D1F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AF15D3" w:rsidRPr="007D2C6B" w:rsidRDefault="00AF15D3" w:rsidP="007D2C6B">
      <w:bookmarkStart w:id="0" w:name="_GoBack"/>
      <w:bookmarkEnd w:id="0"/>
    </w:p>
    <w:sectPr w:rsidR="00AF15D3" w:rsidRPr="007D2C6B" w:rsidSect="00C42748">
      <w:footerReference w:type="default" r:id="rId9"/>
      <w:pgSz w:w="11906" w:h="16838" w:code="9"/>
      <w:pgMar w:top="851" w:right="851" w:bottom="567" w:left="851" w:header="567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C5" w:rsidRDefault="00FD28C5" w:rsidP="001A11B5">
      <w:r>
        <w:separator/>
      </w:r>
    </w:p>
  </w:endnote>
  <w:endnote w:type="continuationSeparator" w:id="0">
    <w:p w:rsidR="00FD28C5" w:rsidRDefault="00FD28C5" w:rsidP="001A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14" w:rsidRPr="00712C09" w:rsidRDefault="00423D14" w:rsidP="00C42748">
    <w:pPr>
      <w:pStyle w:val="a5"/>
      <w:jc w:val="center"/>
      <w:rPr>
        <w:rFonts w:ascii="新細明體" w:hAnsi="新細明體"/>
        <w:noProof/>
      </w:rPr>
    </w:pPr>
    <w:r w:rsidRPr="00C72361">
      <w:rPr>
        <w:rFonts w:ascii="新細明體" w:hAnsi="新細明體"/>
        <w:noProof/>
        <w:lang w:val="zh-TW"/>
      </w:rPr>
      <w:fldChar w:fldCharType="begin"/>
    </w:r>
    <w:r w:rsidRPr="00C72361">
      <w:rPr>
        <w:rFonts w:ascii="新細明體" w:hAnsi="新細明體"/>
        <w:noProof/>
        <w:lang w:val="zh-TW"/>
      </w:rPr>
      <w:instrText>PAGE   \* MERGEFORMAT</w:instrText>
    </w:r>
    <w:r w:rsidRPr="00C72361">
      <w:rPr>
        <w:rFonts w:ascii="新細明體" w:hAnsi="新細明體"/>
        <w:noProof/>
        <w:lang w:val="zh-TW"/>
      </w:rPr>
      <w:fldChar w:fldCharType="separate"/>
    </w:r>
    <w:r w:rsidR="00712C09">
      <w:rPr>
        <w:rFonts w:ascii="新細明體" w:hAnsi="新細明體"/>
        <w:noProof/>
        <w:lang w:val="zh-TW"/>
      </w:rPr>
      <w:t>1</w:t>
    </w:r>
    <w:r w:rsidRPr="00C72361">
      <w:rPr>
        <w:rFonts w:ascii="新細明體" w:hAnsi="新細明體"/>
        <w:noProof/>
        <w:lang w:val="zh-TW"/>
      </w:rPr>
      <w:fldChar w:fldCharType="end"/>
    </w:r>
    <w:r w:rsidR="00712C09">
      <w:rPr>
        <w:rFonts w:ascii="新細明體" w:hAnsi="新細明體"/>
        <w:noProof/>
      </w:rPr>
      <w:t>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C5" w:rsidRDefault="00FD28C5" w:rsidP="001A11B5">
      <w:r>
        <w:separator/>
      </w:r>
    </w:p>
  </w:footnote>
  <w:footnote w:type="continuationSeparator" w:id="0">
    <w:p w:rsidR="00FD28C5" w:rsidRDefault="00FD28C5" w:rsidP="001A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47AE4796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2606" w:hanging="480"/>
      </w:pPr>
      <w:rPr>
        <w:rFonts w:ascii="Symbol" w:hAnsi="Symbol" w:cs="Symbol" w:hint="default"/>
        <w:color w:val="000000"/>
        <w:lang w:eastAsia="zh-HK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48" w:hanging="480"/>
      </w:pPr>
      <w:rPr>
        <w:rFonts w:ascii="Times New Roman" w:hAnsi="Times New Roman" w:cs="Times New Roman" w:hint="eastAsia"/>
      </w:rPr>
    </w:lvl>
  </w:abstractNum>
  <w:abstractNum w:abstractNumId="4" w15:restartNumberingAfterBreak="0">
    <w:nsid w:val="00C3643B"/>
    <w:multiLevelType w:val="hybridMultilevel"/>
    <w:tmpl w:val="0A000C6C"/>
    <w:lvl w:ilvl="0" w:tplc="060EC5CE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1C930F6"/>
    <w:multiLevelType w:val="hybridMultilevel"/>
    <w:tmpl w:val="8E14087A"/>
    <w:lvl w:ilvl="0" w:tplc="7CE25C5C"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1CB05F3"/>
    <w:multiLevelType w:val="hybridMultilevel"/>
    <w:tmpl w:val="31585FA2"/>
    <w:lvl w:ilvl="0" w:tplc="37D41E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1DF031A"/>
    <w:multiLevelType w:val="hybridMultilevel"/>
    <w:tmpl w:val="7C2E837E"/>
    <w:lvl w:ilvl="0" w:tplc="6EDEA8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33E1219"/>
    <w:multiLevelType w:val="hybridMultilevel"/>
    <w:tmpl w:val="04BCEAFA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3434388"/>
    <w:multiLevelType w:val="hybridMultilevel"/>
    <w:tmpl w:val="F0767FA2"/>
    <w:lvl w:ilvl="0" w:tplc="AC8E6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37E225A"/>
    <w:multiLevelType w:val="hybridMultilevel"/>
    <w:tmpl w:val="2052646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1" w15:restartNumberingAfterBreak="0">
    <w:nsid w:val="045B4BE6"/>
    <w:multiLevelType w:val="hybridMultilevel"/>
    <w:tmpl w:val="4C22044E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51C3391"/>
    <w:multiLevelType w:val="hybridMultilevel"/>
    <w:tmpl w:val="FB4E8550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F4562F90">
      <w:start w:val="1"/>
      <w:numFmt w:val="lowerLetter"/>
      <w:lvlText w:val="(%2)"/>
      <w:lvlJc w:val="left"/>
      <w:pPr>
        <w:ind w:left="8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" w15:restartNumberingAfterBreak="0">
    <w:nsid w:val="053A2C88"/>
    <w:multiLevelType w:val="hybridMultilevel"/>
    <w:tmpl w:val="B7326A40"/>
    <w:lvl w:ilvl="0" w:tplc="1FB81D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E9A269DC">
      <w:start w:val="1"/>
      <w:numFmt w:val="bullet"/>
      <w:lvlText w:val="‧"/>
      <w:lvlJc w:val="left"/>
      <w:pPr>
        <w:tabs>
          <w:tab w:val="num" w:pos="897"/>
        </w:tabs>
        <w:ind w:left="897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5B80925"/>
    <w:multiLevelType w:val="hybridMultilevel"/>
    <w:tmpl w:val="BB3EDB9C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6D5582E"/>
    <w:multiLevelType w:val="hybridMultilevel"/>
    <w:tmpl w:val="E07A27D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 w15:restartNumberingAfterBreak="0">
    <w:nsid w:val="074B7A3F"/>
    <w:multiLevelType w:val="hybridMultilevel"/>
    <w:tmpl w:val="93A4A4D2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784118D"/>
    <w:multiLevelType w:val="hybridMultilevel"/>
    <w:tmpl w:val="FC8418D8"/>
    <w:lvl w:ilvl="0" w:tplc="C0EA62E6">
      <w:start w:val="1"/>
      <w:numFmt w:val="bullet"/>
      <w:lvlText w:val="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8" w15:restartNumberingAfterBreak="0">
    <w:nsid w:val="07A60980"/>
    <w:multiLevelType w:val="hybridMultilevel"/>
    <w:tmpl w:val="2A88E78A"/>
    <w:lvl w:ilvl="0" w:tplc="6066A8C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CB1A70"/>
    <w:multiLevelType w:val="hybridMultilevel"/>
    <w:tmpl w:val="F438ADAA"/>
    <w:lvl w:ilvl="0" w:tplc="DF7E8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7F44913"/>
    <w:multiLevelType w:val="hybridMultilevel"/>
    <w:tmpl w:val="2E0253D2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 w15:restartNumberingAfterBreak="0">
    <w:nsid w:val="07F7495E"/>
    <w:multiLevelType w:val="hybridMultilevel"/>
    <w:tmpl w:val="66DA21D8"/>
    <w:lvl w:ilvl="0" w:tplc="BFB2B00C">
      <w:start w:val="1"/>
      <w:numFmt w:val="decimal"/>
      <w:lvlText w:val="%1."/>
      <w:lvlJc w:val="left"/>
      <w:pPr>
        <w:ind w:left="51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2" w15:restartNumberingAfterBreak="0">
    <w:nsid w:val="08C775C0"/>
    <w:multiLevelType w:val="hybridMultilevel"/>
    <w:tmpl w:val="2A6E32C6"/>
    <w:lvl w:ilvl="0" w:tplc="17BCE54C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7E313E"/>
    <w:multiLevelType w:val="hybridMultilevel"/>
    <w:tmpl w:val="733E7666"/>
    <w:lvl w:ilvl="0" w:tplc="A2C02D2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B114C13"/>
    <w:multiLevelType w:val="hybridMultilevel"/>
    <w:tmpl w:val="8BF0F07C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0C0F3EA3"/>
    <w:multiLevelType w:val="hybridMultilevel"/>
    <w:tmpl w:val="B4E40CB0"/>
    <w:lvl w:ilvl="0" w:tplc="1E483A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C6B1E70"/>
    <w:multiLevelType w:val="hybridMultilevel"/>
    <w:tmpl w:val="586A32EE"/>
    <w:lvl w:ilvl="0" w:tplc="DD5CD4EC">
      <w:start w:val="1"/>
      <w:numFmt w:val="decimal"/>
      <w:lvlText w:val="%1."/>
      <w:lvlJc w:val="left"/>
      <w:pPr>
        <w:ind w:left="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7" w15:restartNumberingAfterBreak="0">
    <w:nsid w:val="0DBC0F6F"/>
    <w:multiLevelType w:val="hybridMultilevel"/>
    <w:tmpl w:val="9380FF8E"/>
    <w:lvl w:ilvl="0" w:tplc="CA84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E381D53"/>
    <w:multiLevelType w:val="hybridMultilevel"/>
    <w:tmpl w:val="5D202370"/>
    <w:lvl w:ilvl="0" w:tplc="AD785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0E992EC7"/>
    <w:multiLevelType w:val="hybridMultilevel"/>
    <w:tmpl w:val="0FEAD470"/>
    <w:lvl w:ilvl="0" w:tplc="22DA8E8C">
      <w:start w:val="1"/>
      <w:numFmt w:val="decimal"/>
      <w:lvlText w:val="%1."/>
      <w:lvlJc w:val="left"/>
      <w:pPr>
        <w:ind w:left="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F2776C6"/>
    <w:multiLevelType w:val="hybridMultilevel"/>
    <w:tmpl w:val="6A3E32C0"/>
    <w:lvl w:ilvl="0" w:tplc="D082962C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7D14EC92">
      <w:start w:val="1"/>
      <w:numFmt w:val="decimal"/>
      <w:lvlText w:val="(%2)"/>
      <w:lvlJc w:val="left"/>
      <w:pPr>
        <w:ind w:left="10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F9F7112"/>
    <w:multiLevelType w:val="hybridMultilevel"/>
    <w:tmpl w:val="2F38F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FB721DB"/>
    <w:multiLevelType w:val="hybridMultilevel"/>
    <w:tmpl w:val="15EECF98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10524F2B"/>
    <w:multiLevelType w:val="hybridMultilevel"/>
    <w:tmpl w:val="D20CCC7C"/>
    <w:lvl w:ilvl="0" w:tplc="EAAC4A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05B33F3"/>
    <w:multiLevelType w:val="hybridMultilevel"/>
    <w:tmpl w:val="51942676"/>
    <w:lvl w:ilvl="0" w:tplc="AD785B78">
      <w:start w:val="1"/>
      <w:numFmt w:val="bullet"/>
      <w:lvlText w:val=""/>
      <w:lvlJc w:val="left"/>
      <w:pPr>
        <w:ind w:left="45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35" w15:restartNumberingAfterBreak="0">
    <w:nsid w:val="120D29C1"/>
    <w:multiLevelType w:val="hybridMultilevel"/>
    <w:tmpl w:val="FC98153C"/>
    <w:lvl w:ilvl="0" w:tplc="DFC8930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22F37CC"/>
    <w:multiLevelType w:val="hybridMultilevel"/>
    <w:tmpl w:val="F8543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25611E9"/>
    <w:multiLevelType w:val="hybridMultilevel"/>
    <w:tmpl w:val="41EEDD0C"/>
    <w:lvl w:ilvl="0" w:tplc="AD785B78">
      <w:start w:val="1"/>
      <w:numFmt w:val="bullet"/>
      <w:lvlText w:val=""/>
      <w:lvlJc w:val="left"/>
      <w:pPr>
        <w:ind w:left="303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12AD2185"/>
    <w:multiLevelType w:val="hybridMultilevel"/>
    <w:tmpl w:val="D8FA9BB0"/>
    <w:lvl w:ilvl="0" w:tplc="51EAEB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2C54ADF"/>
    <w:multiLevelType w:val="hybridMultilevel"/>
    <w:tmpl w:val="257A28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33A5EE9"/>
    <w:multiLevelType w:val="hybridMultilevel"/>
    <w:tmpl w:val="D85E31DE"/>
    <w:lvl w:ilvl="0" w:tplc="F7C027E6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37C2ECD"/>
    <w:multiLevelType w:val="hybridMultilevel"/>
    <w:tmpl w:val="28942D84"/>
    <w:lvl w:ilvl="0" w:tplc="090C6B6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42" w15:restartNumberingAfterBreak="0">
    <w:nsid w:val="139327C5"/>
    <w:multiLevelType w:val="hybridMultilevel"/>
    <w:tmpl w:val="DDA23F20"/>
    <w:lvl w:ilvl="0" w:tplc="D34C8468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3" w15:restartNumberingAfterBreak="0">
    <w:nsid w:val="141476D9"/>
    <w:multiLevelType w:val="hybridMultilevel"/>
    <w:tmpl w:val="8BC44416"/>
    <w:lvl w:ilvl="0" w:tplc="AD785B78">
      <w:start w:val="1"/>
      <w:numFmt w:val="bullet"/>
      <w:lvlText w:val=""/>
      <w:lvlJc w:val="left"/>
      <w:pPr>
        <w:ind w:left="5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44" w15:restartNumberingAfterBreak="0">
    <w:nsid w:val="142E4DCF"/>
    <w:multiLevelType w:val="hybridMultilevel"/>
    <w:tmpl w:val="7A6AA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4774778"/>
    <w:multiLevelType w:val="hybridMultilevel"/>
    <w:tmpl w:val="10CCE73E"/>
    <w:lvl w:ilvl="0" w:tplc="AD785B78">
      <w:start w:val="1"/>
      <w:numFmt w:val="bullet"/>
      <w:lvlText w:val=""/>
      <w:lvlJc w:val="left"/>
      <w:pPr>
        <w:ind w:left="338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46" w15:restartNumberingAfterBreak="0">
    <w:nsid w:val="149830D4"/>
    <w:multiLevelType w:val="hybridMultilevel"/>
    <w:tmpl w:val="DCF05CC4"/>
    <w:lvl w:ilvl="0" w:tplc="3CD05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4DE37C3"/>
    <w:multiLevelType w:val="hybridMultilevel"/>
    <w:tmpl w:val="9E7A2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4ED05FB"/>
    <w:multiLevelType w:val="hybridMultilevel"/>
    <w:tmpl w:val="9E104B0A"/>
    <w:lvl w:ilvl="0" w:tplc="2376E124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523024B"/>
    <w:multiLevelType w:val="hybridMultilevel"/>
    <w:tmpl w:val="E436B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57D07B4"/>
    <w:multiLevelType w:val="hybridMultilevel"/>
    <w:tmpl w:val="618A4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635120B"/>
    <w:multiLevelType w:val="hybridMultilevel"/>
    <w:tmpl w:val="D75A334C"/>
    <w:lvl w:ilvl="0" w:tplc="6BE809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630FBA"/>
    <w:multiLevelType w:val="hybridMultilevel"/>
    <w:tmpl w:val="8B74585E"/>
    <w:lvl w:ilvl="0" w:tplc="9ED60838">
      <w:start w:val="1"/>
      <w:numFmt w:val="decimal"/>
      <w:lvlText w:val="%1."/>
      <w:lvlJc w:val="left"/>
      <w:pPr>
        <w:ind w:left="62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53" w15:restartNumberingAfterBreak="0">
    <w:nsid w:val="17001CDF"/>
    <w:multiLevelType w:val="hybridMultilevel"/>
    <w:tmpl w:val="F796EF9C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3F73BD"/>
    <w:multiLevelType w:val="hybridMultilevel"/>
    <w:tmpl w:val="EF427E1A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17E02BBB"/>
    <w:multiLevelType w:val="hybridMultilevel"/>
    <w:tmpl w:val="8B604F8C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6" w15:restartNumberingAfterBreak="0">
    <w:nsid w:val="183305B7"/>
    <w:multiLevelType w:val="hybridMultilevel"/>
    <w:tmpl w:val="C480FC36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7" w15:restartNumberingAfterBreak="0">
    <w:nsid w:val="184B2A5C"/>
    <w:multiLevelType w:val="hybridMultilevel"/>
    <w:tmpl w:val="0BCAB638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18901437"/>
    <w:multiLevelType w:val="hybridMultilevel"/>
    <w:tmpl w:val="4B543A90"/>
    <w:lvl w:ilvl="0" w:tplc="583A1646">
      <w:start w:val="1"/>
      <w:numFmt w:val="lowerRoman"/>
      <w:lvlText w:val="%1)"/>
      <w:lvlJc w:val="left"/>
      <w:pPr>
        <w:tabs>
          <w:tab w:val="num" w:pos="840"/>
        </w:tabs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</w:lvl>
  </w:abstractNum>
  <w:abstractNum w:abstractNumId="59" w15:restartNumberingAfterBreak="0">
    <w:nsid w:val="193D77AD"/>
    <w:multiLevelType w:val="hybridMultilevel"/>
    <w:tmpl w:val="DC7E88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9C417A1"/>
    <w:multiLevelType w:val="hybridMultilevel"/>
    <w:tmpl w:val="21088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9630D1"/>
    <w:multiLevelType w:val="hybridMultilevel"/>
    <w:tmpl w:val="30E66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AD3371C"/>
    <w:multiLevelType w:val="hybridMultilevel"/>
    <w:tmpl w:val="B936D274"/>
    <w:lvl w:ilvl="0" w:tplc="47A02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623D28"/>
    <w:multiLevelType w:val="hybridMultilevel"/>
    <w:tmpl w:val="B08C5F84"/>
    <w:lvl w:ilvl="0" w:tplc="AD785B78">
      <w:start w:val="1"/>
      <w:numFmt w:val="bullet"/>
      <w:lvlText w:val=""/>
      <w:lvlJc w:val="left"/>
      <w:pPr>
        <w:ind w:left="372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64" w15:restartNumberingAfterBreak="0">
    <w:nsid w:val="1B66407A"/>
    <w:multiLevelType w:val="hybridMultilevel"/>
    <w:tmpl w:val="17100606"/>
    <w:lvl w:ilvl="0" w:tplc="58D2C9B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C313D3E"/>
    <w:multiLevelType w:val="hybridMultilevel"/>
    <w:tmpl w:val="FC98153C"/>
    <w:lvl w:ilvl="0" w:tplc="DFC8930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1CCB41D2"/>
    <w:multiLevelType w:val="hybridMultilevel"/>
    <w:tmpl w:val="AD6C9B0A"/>
    <w:lvl w:ilvl="0" w:tplc="C02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D9D510F"/>
    <w:multiLevelType w:val="hybridMultilevel"/>
    <w:tmpl w:val="D8FA9BB0"/>
    <w:lvl w:ilvl="0" w:tplc="51EAEB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1DD23B5C"/>
    <w:multiLevelType w:val="hybridMultilevel"/>
    <w:tmpl w:val="CF603E76"/>
    <w:lvl w:ilvl="0" w:tplc="BD3EA854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9" w15:restartNumberingAfterBreak="0">
    <w:nsid w:val="1EB77CDC"/>
    <w:multiLevelType w:val="hybridMultilevel"/>
    <w:tmpl w:val="BE08AC70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0" w15:restartNumberingAfterBreak="0">
    <w:nsid w:val="1F2050EA"/>
    <w:multiLevelType w:val="hybridMultilevel"/>
    <w:tmpl w:val="8A8C9F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204417C0"/>
    <w:multiLevelType w:val="hybridMultilevel"/>
    <w:tmpl w:val="D8FA9BB0"/>
    <w:lvl w:ilvl="0" w:tplc="51EAEB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08A056F"/>
    <w:multiLevelType w:val="hybridMultilevel"/>
    <w:tmpl w:val="68527E3A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20A504A7"/>
    <w:multiLevelType w:val="hybridMultilevel"/>
    <w:tmpl w:val="58EA8D26"/>
    <w:lvl w:ilvl="0" w:tplc="EFF2A1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0CC6617"/>
    <w:multiLevelType w:val="hybridMultilevel"/>
    <w:tmpl w:val="9FDAD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1586570"/>
    <w:multiLevelType w:val="hybridMultilevel"/>
    <w:tmpl w:val="B22CDD1E"/>
    <w:lvl w:ilvl="0" w:tplc="41EA0F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1A145A7"/>
    <w:multiLevelType w:val="hybridMultilevel"/>
    <w:tmpl w:val="2DDCB2F4"/>
    <w:lvl w:ilvl="0" w:tplc="CF0C7F4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7" w15:restartNumberingAfterBreak="0">
    <w:nsid w:val="21D51C5B"/>
    <w:multiLevelType w:val="hybridMultilevel"/>
    <w:tmpl w:val="EB8609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2CC1960"/>
    <w:multiLevelType w:val="hybridMultilevel"/>
    <w:tmpl w:val="73A4D762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231B7565"/>
    <w:multiLevelType w:val="hybridMultilevel"/>
    <w:tmpl w:val="E78CA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34C4799"/>
    <w:multiLevelType w:val="hybridMultilevel"/>
    <w:tmpl w:val="F6C0BDE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81" w15:restartNumberingAfterBreak="0">
    <w:nsid w:val="23A76C9A"/>
    <w:multiLevelType w:val="hybridMultilevel"/>
    <w:tmpl w:val="5D980AC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82" w15:restartNumberingAfterBreak="0">
    <w:nsid w:val="248D76B6"/>
    <w:multiLevelType w:val="hybridMultilevel"/>
    <w:tmpl w:val="653665D4"/>
    <w:lvl w:ilvl="0" w:tplc="AE3CE75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258C18C9"/>
    <w:multiLevelType w:val="hybridMultilevel"/>
    <w:tmpl w:val="21088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5B95517"/>
    <w:multiLevelType w:val="hybridMultilevel"/>
    <w:tmpl w:val="4D681D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D10F248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6363073"/>
    <w:multiLevelType w:val="hybridMultilevel"/>
    <w:tmpl w:val="F0767FA2"/>
    <w:lvl w:ilvl="0" w:tplc="AC8E6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6DF7015"/>
    <w:multiLevelType w:val="hybridMultilevel"/>
    <w:tmpl w:val="0B1ED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6F96B35"/>
    <w:multiLevelType w:val="hybridMultilevel"/>
    <w:tmpl w:val="2A2894EE"/>
    <w:lvl w:ilvl="0" w:tplc="379EF748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8" w15:restartNumberingAfterBreak="0">
    <w:nsid w:val="28700CE3"/>
    <w:multiLevelType w:val="hybridMultilevel"/>
    <w:tmpl w:val="1062E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89104F5"/>
    <w:multiLevelType w:val="hybridMultilevel"/>
    <w:tmpl w:val="985EFA7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0" w15:restartNumberingAfterBreak="0">
    <w:nsid w:val="28A922C6"/>
    <w:multiLevelType w:val="hybridMultilevel"/>
    <w:tmpl w:val="6090E85C"/>
    <w:lvl w:ilvl="0" w:tplc="CF0C7F4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1" w15:restartNumberingAfterBreak="0">
    <w:nsid w:val="28EF165A"/>
    <w:multiLevelType w:val="hybridMultilevel"/>
    <w:tmpl w:val="4DC84136"/>
    <w:lvl w:ilvl="0" w:tplc="CF0C7F4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2" w15:restartNumberingAfterBreak="0">
    <w:nsid w:val="29A60EC4"/>
    <w:multiLevelType w:val="hybridMultilevel"/>
    <w:tmpl w:val="75523CB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3" w15:restartNumberingAfterBreak="0">
    <w:nsid w:val="2B9234FE"/>
    <w:multiLevelType w:val="hybridMultilevel"/>
    <w:tmpl w:val="5B3A29F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4" w15:restartNumberingAfterBreak="0">
    <w:nsid w:val="2B9A680A"/>
    <w:multiLevelType w:val="hybridMultilevel"/>
    <w:tmpl w:val="1F6CB204"/>
    <w:lvl w:ilvl="0" w:tplc="45BCD448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DFB402C"/>
    <w:multiLevelType w:val="hybridMultilevel"/>
    <w:tmpl w:val="31DA028E"/>
    <w:lvl w:ilvl="0" w:tplc="F1F02D7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96" w15:restartNumberingAfterBreak="0">
    <w:nsid w:val="2E047E05"/>
    <w:multiLevelType w:val="hybridMultilevel"/>
    <w:tmpl w:val="DDCEB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E541B99"/>
    <w:multiLevelType w:val="hybridMultilevel"/>
    <w:tmpl w:val="17D6DD30"/>
    <w:lvl w:ilvl="0" w:tplc="835A7468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2F1F7F4D"/>
    <w:multiLevelType w:val="hybridMultilevel"/>
    <w:tmpl w:val="242633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2FB912CF"/>
    <w:multiLevelType w:val="hybridMultilevel"/>
    <w:tmpl w:val="6A18829A"/>
    <w:lvl w:ilvl="0" w:tplc="C0249BE8">
      <w:start w:val="1"/>
      <w:numFmt w:val="decimal"/>
      <w:lvlText w:val="%1."/>
      <w:lvlJc w:val="left"/>
      <w:pPr>
        <w:ind w:left="514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0" w15:restartNumberingAfterBreak="0">
    <w:nsid w:val="300321C4"/>
    <w:multiLevelType w:val="hybridMultilevel"/>
    <w:tmpl w:val="316431C0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1" w15:restartNumberingAfterBreak="0">
    <w:nsid w:val="303F2E40"/>
    <w:multiLevelType w:val="hybridMultilevel"/>
    <w:tmpl w:val="0A62B722"/>
    <w:lvl w:ilvl="0" w:tplc="CF4AD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0711C2C"/>
    <w:multiLevelType w:val="hybridMultilevel"/>
    <w:tmpl w:val="171E4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09F7997"/>
    <w:multiLevelType w:val="hybridMultilevel"/>
    <w:tmpl w:val="3634E25E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4" w15:restartNumberingAfterBreak="0">
    <w:nsid w:val="3108467D"/>
    <w:multiLevelType w:val="hybridMultilevel"/>
    <w:tmpl w:val="E06AD10C"/>
    <w:lvl w:ilvl="0" w:tplc="0409000F">
      <w:start w:val="1"/>
      <w:numFmt w:val="decimal"/>
      <w:lvlText w:val="%1."/>
      <w:lvlJc w:val="left"/>
      <w:pPr>
        <w:ind w:left="10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05" w15:restartNumberingAfterBreak="0">
    <w:nsid w:val="31DC011A"/>
    <w:multiLevelType w:val="hybridMultilevel"/>
    <w:tmpl w:val="E626D13C"/>
    <w:lvl w:ilvl="0" w:tplc="8DA0B1D2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6" w15:restartNumberingAfterBreak="0">
    <w:nsid w:val="31E01167"/>
    <w:multiLevelType w:val="hybridMultilevel"/>
    <w:tmpl w:val="79B46E3E"/>
    <w:lvl w:ilvl="0" w:tplc="AD785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3963ACA"/>
    <w:multiLevelType w:val="hybridMultilevel"/>
    <w:tmpl w:val="0A48C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4084808"/>
    <w:multiLevelType w:val="hybridMultilevel"/>
    <w:tmpl w:val="60701342"/>
    <w:lvl w:ilvl="0" w:tplc="5160246E">
      <w:start w:val="1"/>
      <w:numFmt w:val="bullet"/>
      <w:lvlText w:val=""/>
      <w:lvlJc w:val="left"/>
      <w:pPr>
        <w:tabs>
          <w:tab w:val="num" w:pos="630"/>
        </w:tabs>
        <w:ind w:left="630" w:hanging="48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5"/>
        </w:tabs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5"/>
        </w:tabs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5"/>
        </w:tabs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5"/>
        </w:tabs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5"/>
        </w:tabs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5"/>
        </w:tabs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5"/>
        </w:tabs>
        <w:ind w:left="4435" w:hanging="480"/>
      </w:pPr>
      <w:rPr>
        <w:rFonts w:ascii="Wingdings" w:hAnsi="Wingdings" w:hint="default"/>
      </w:rPr>
    </w:lvl>
  </w:abstractNum>
  <w:abstractNum w:abstractNumId="109" w15:restartNumberingAfterBreak="0">
    <w:nsid w:val="34600139"/>
    <w:multiLevelType w:val="hybridMultilevel"/>
    <w:tmpl w:val="9B14C026"/>
    <w:lvl w:ilvl="0" w:tplc="153E3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49C0B10"/>
    <w:multiLevelType w:val="hybridMultilevel"/>
    <w:tmpl w:val="3BA219C4"/>
    <w:lvl w:ilvl="0" w:tplc="BA284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5F364CC"/>
    <w:multiLevelType w:val="hybridMultilevel"/>
    <w:tmpl w:val="819E28E4"/>
    <w:lvl w:ilvl="0" w:tplc="583A1646">
      <w:start w:val="1"/>
      <w:numFmt w:val="lowerRoman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6E77A8F"/>
    <w:multiLevelType w:val="hybridMultilevel"/>
    <w:tmpl w:val="6B96EE1A"/>
    <w:lvl w:ilvl="0" w:tplc="AD785B78">
      <w:start w:val="1"/>
      <w:numFmt w:val="bullet"/>
      <w:lvlText w:val=""/>
      <w:lvlJc w:val="left"/>
      <w:pPr>
        <w:ind w:left="5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13" w15:restartNumberingAfterBreak="0">
    <w:nsid w:val="36EE7D0C"/>
    <w:multiLevelType w:val="hybridMultilevel"/>
    <w:tmpl w:val="F6AA9236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6F51568"/>
    <w:multiLevelType w:val="hybridMultilevel"/>
    <w:tmpl w:val="D3ACF554"/>
    <w:lvl w:ilvl="0" w:tplc="583A1646">
      <w:start w:val="1"/>
      <w:numFmt w:val="lowerRoman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37213867"/>
    <w:multiLevelType w:val="hybridMultilevel"/>
    <w:tmpl w:val="FEFE184C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6" w15:restartNumberingAfterBreak="0">
    <w:nsid w:val="375A34E9"/>
    <w:multiLevelType w:val="hybridMultilevel"/>
    <w:tmpl w:val="FAE8260C"/>
    <w:lvl w:ilvl="0" w:tplc="CF0C7F4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17" w15:restartNumberingAfterBreak="0">
    <w:nsid w:val="37BF49CE"/>
    <w:multiLevelType w:val="hybridMultilevel"/>
    <w:tmpl w:val="60C84A4E"/>
    <w:lvl w:ilvl="0" w:tplc="AD785B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8" w15:restartNumberingAfterBreak="0">
    <w:nsid w:val="37D3603C"/>
    <w:multiLevelType w:val="hybridMultilevel"/>
    <w:tmpl w:val="54E41F96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9" w15:restartNumberingAfterBreak="0">
    <w:nsid w:val="386C408E"/>
    <w:multiLevelType w:val="hybridMultilevel"/>
    <w:tmpl w:val="CD7CC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BCE5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8BC49D8"/>
    <w:multiLevelType w:val="hybridMultilevel"/>
    <w:tmpl w:val="6FC09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8E20702"/>
    <w:multiLevelType w:val="hybridMultilevel"/>
    <w:tmpl w:val="9E7A2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A4F3945"/>
    <w:multiLevelType w:val="hybridMultilevel"/>
    <w:tmpl w:val="736A4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3A57597C"/>
    <w:multiLevelType w:val="hybridMultilevel"/>
    <w:tmpl w:val="4792070C"/>
    <w:lvl w:ilvl="0" w:tplc="A6E666DA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4" w15:restartNumberingAfterBreak="0">
    <w:nsid w:val="3AFE6FD8"/>
    <w:multiLevelType w:val="hybridMultilevel"/>
    <w:tmpl w:val="F6247D3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5" w15:restartNumberingAfterBreak="0">
    <w:nsid w:val="3B420ADF"/>
    <w:multiLevelType w:val="hybridMultilevel"/>
    <w:tmpl w:val="70E6A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BAA3ACA"/>
    <w:multiLevelType w:val="hybridMultilevel"/>
    <w:tmpl w:val="300EDCCA"/>
    <w:lvl w:ilvl="0" w:tplc="1FB81D4A">
      <w:start w:val="1"/>
      <w:numFmt w:val="bullet"/>
      <w:lvlText w:val=""/>
      <w:lvlJc w:val="left"/>
      <w:pPr>
        <w:ind w:left="597" w:hanging="48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7" w15:restartNumberingAfterBreak="0">
    <w:nsid w:val="3BAB414E"/>
    <w:multiLevelType w:val="hybridMultilevel"/>
    <w:tmpl w:val="17FEAE24"/>
    <w:lvl w:ilvl="0" w:tplc="8A72B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BEB55C9"/>
    <w:multiLevelType w:val="hybridMultilevel"/>
    <w:tmpl w:val="B7F829E2"/>
    <w:lvl w:ilvl="0" w:tplc="5BB25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3C332A29"/>
    <w:multiLevelType w:val="hybridMultilevel"/>
    <w:tmpl w:val="08748890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0" w15:restartNumberingAfterBreak="0">
    <w:nsid w:val="3C791DC4"/>
    <w:multiLevelType w:val="hybridMultilevel"/>
    <w:tmpl w:val="370066A0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1" w15:restartNumberingAfterBreak="0">
    <w:nsid w:val="3D3B53CA"/>
    <w:multiLevelType w:val="hybridMultilevel"/>
    <w:tmpl w:val="A97C9728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5ADAEA4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2" w15:restartNumberingAfterBreak="0">
    <w:nsid w:val="3DDB2F76"/>
    <w:multiLevelType w:val="hybridMultilevel"/>
    <w:tmpl w:val="4D3EC384"/>
    <w:lvl w:ilvl="0" w:tplc="145ED1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3DE94399"/>
    <w:multiLevelType w:val="hybridMultilevel"/>
    <w:tmpl w:val="02EEBA60"/>
    <w:lvl w:ilvl="0" w:tplc="F1F02D7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DF060D4"/>
    <w:multiLevelType w:val="hybridMultilevel"/>
    <w:tmpl w:val="EB8609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9C201D"/>
    <w:multiLevelType w:val="hybridMultilevel"/>
    <w:tmpl w:val="55F27CEE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36" w15:restartNumberingAfterBreak="0">
    <w:nsid w:val="3EBB4322"/>
    <w:multiLevelType w:val="hybridMultilevel"/>
    <w:tmpl w:val="63123C14"/>
    <w:lvl w:ilvl="0" w:tplc="AD785B78">
      <w:start w:val="1"/>
      <w:numFmt w:val="bullet"/>
      <w:lvlText w:val=""/>
      <w:lvlJc w:val="left"/>
      <w:pPr>
        <w:ind w:left="5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37" w15:restartNumberingAfterBreak="0">
    <w:nsid w:val="3F137C87"/>
    <w:multiLevelType w:val="hybridMultilevel"/>
    <w:tmpl w:val="82CE7E66"/>
    <w:lvl w:ilvl="0" w:tplc="AD785B78">
      <w:start w:val="1"/>
      <w:numFmt w:val="bullet"/>
      <w:lvlText w:val=""/>
      <w:lvlJc w:val="left"/>
      <w:pPr>
        <w:ind w:left="5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38" w15:restartNumberingAfterBreak="0">
    <w:nsid w:val="3FAD197E"/>
    <w:multiLevelType w:val="hybridMultilevel"/>
    <w:tmpl w:val="F6C0BDE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9" w15:restartNumberingAfterBreak="0">
    <w:nsid w:val="402754B8"/>
    <w:multiLevelType w:val="hybridMultilevel"/>
    <w:tmpl w:val="AEA8D5F2"/>
    <w:lvl w:ilvl="0" w:tplc="A224B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316978"/>
    <w:multiLevelType w:val="hybridMultilevel"/>
    <w:tmpl w:val="EBA0F45A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41" w15:restartNumberingAfterBreak="0">
    <w:nsid w:val="40715DA6"/>
    <w:multiLevelType w:val="hybridMultilevel"/>
    <w:tmpl w:val="833629FC"/>
    <w:lvl w:ilvl="0" w:tplc="737E4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40815AB1"/>
    <w:multiLevelType w:val="hybridMultilevel"/>
    <w:tmpl w:val="EF6A53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3" w15:restartNumberingAfterBreak="0">
    <w:nsid w:val="4109253D"/>
    <w:multiLevelType w:val="hybridMultilevel"/>
    <w:tmpl w:val="8B3AC04A"/>
    <w:lvl w:ilvl="0" w:tplc="0AEC3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41121B05"/>
    <w:multiLevelType w:val="hybridMultilevel"/>
    <w:tmpl w:val="37D42CF0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5" w15:restartNumberingAfterBreak="0">
    <w:nsid w:val="41690AE1"/>
    <w:multiLevelType w:val="hybridMultilevel"/>
    <w:tmpl w:val="C958E954"/>
    <w:lvl w:ilvl="0" w:tplc="C32C02F4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abstractNum w:abstractNumId="146" w15:restartNumberingAfterBreak="0">
    <w:nsid w:val="416F7808"/>
    <w:multiLevelType w:val="hybridMultilevel"/>
    <w:tmpl w:val="0C22D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CC68E8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1A175E4"/>
    <w:multiLevelType w:val="hybridMultilevel"/>
    <w:tmpl w:val="1CE28E04"/>
    <w:lvl w:ilvl="0" w:tplc="07D25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20A38B5"/>
    <w:multiLevelType w:val="hybridMultilevel"/>
    <w:tmpl w:val="CAA0D0AE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49" w15:restartNumberingAfterBreak="0">
    <w:nsid w:val="423F2FD8"/>
    <w:multiLevelType w:val="hybridMultilevel"/>
    <w:tmpl w:val="AB94C080"/>
    <w:lvl w:ilvl="0" w:tplc="8A9AA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443D2A55"/>
    <w:multiLevelType w:val="hybridMultilevel"/>
    <w:tmpl w:val="FD8EDF7C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1" w15:restartNumberingAfterBreak="0">
    <w:nsid w:val="44EB2AB5"/>
    <w:multiLevelType w:val="hybridMultilevel"/>
    <w:tmpl w:val="A56488FC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52C665B"/>
    <w:multiLevelType w:val="hybridMultilevel"/>
    <w:tmpl w:val="9D5A3470"/>
    <w:lvl w:ilvl="0" w:tplc="79DA0A92">
      <w:start w:val="1"/>
      <w:numFmt w:val="decimal"/>
      <w:lvlText w:val="%1."/>
      <w:lvlJc w:val="left"/>
      <w:pPr>
        <w:ind w:left="6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3" w15:restartNumberingAfterBreak="0">
    <w:nsid w:val="456212FC"/>
    <w:multiLevelType w:val="hybridMultilevel"/>
    <w:tmpl w:val="6C50AC30"/>
    <w:lvl w:ilvl="0" w:tplc="17E4DD5A">
      <w:start w:val="1"/>
      <w:numFmt w:val="decimal"/>
      <w:lvlText w:val="%1."/>
      <w:lvlJc w:val="left"/>
      <w:pPr>
        <w:ind w:left="372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54" w15:restartNumberingAfterBreak="0">
    <w:nsid w:val="457601F6"/>
    <w:multiLevelType w:val="hybridMultilevel"/>
    <w:tmpl w:val="6754A0C2"/>
    <w:lvl w:ilvl="0" w:tplc="AD785B78">
      <w:start w:val="1"/>
      <w:numFmt w:val="bullet"/>
      <w:lvlText w:val=""/>
      <w:lvlJc w:val="left"/>
      <w:pPr>
        <w:ind w:left="5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55" w15:restartNumberingAfterBreak="0">
    <w:nsid w:val="4596473F"/>
    <w:multiLevelType w:val="hybridMultilevel"/>
    <w:tmpl w:val="D9C02F4A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B1686F"/>
    <w:multiLevelType w:val="hybridMultilevel"/>
    <w:tmpl w:val="57CA4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6F72EAD"/>
    <w:multiLevelType w:val="hybridMultilevel"/>
    <w:tmpl w:val="D3DAF344"/>
    <w:lvl w:ilvl="0" w:tplc="14F684AE">
      <w:start w:val="2"/>
      <w:numFmt w:val="taiwaneseCountingThousand"/>
      <w:lvlText w:val="(%1)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 w15:restartNumberingAfterBreak="0">
    <w:nsid w:val="47CA4DA4"/>
    <w:multiLevelType w:val="hybridMultilevel"/>
    <w:tmpl w:val="BC5A714E"/>
    <w:lvl w:ilvl="0" w:tplc="AD785B78">
      <w:start w:val="1"/>
      <w:numFmt w:val="bullet"/>
      <w:lvlText w:val=""/>
      <w:lvlJc w:val="left"/>
      <w:pPr>
        <w:ind w:left="5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59" w15:restartNumberingAfterBreak="0">
    <w:nsid w:val="49102D68"/>
    <w:multiLevelType w:val="hybridMultilevel"/>
    <w:tmpl w:val="42C85CB8"/>
    <w:lvl w:ilvl="0" w:tplc="CF0C7F4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60" w15:restartNumberingAfterBreak="0">
    <w:nsid w:val="497846BE"/>
    <w:multiLevelType w:val="hybridMultilevel"/>
    <w:tmpl w:val="759EA9D8"/>
    <w:lvl w:ilvl="0" w:tplc="0409000F">
      <w:start w:val="1"/>
      <w:numFmt w:val="decimal"/>
      <w:lvlText w:val="%1.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61" w15:restartNumberingAfterBreak="0">
    <w:nsid w:val="4A084C5D"/>
    <w:multiLevelType w:val="hybridMultilevel"/>
    <w:tmpl w:val="8F9278CC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62" w15:restartNumberingAfterBreak="0">
    <w:nsid w:val="4D14450A"/>
    <w:multiLevelType w:val="hybridMultilevel"/>
    <w:tmpl w:val="749ADB6E"/>
    <w:lvl w:ilvl="0" w:tplc="AF6AEC6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F0E2370"/>
    <w:multiLevelType w:val="hybridMultilevel"/>
    <w:tmpl w:val="627A5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FBC2A17"/>
    <w:multiLevelType w:val="hybridMultilevel"/>
    <w:tmpl w:val="DC3A3C00"/>
    <w:lvl w:ilvl="0" w:tplc="721292D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2A01729"/>
    <w:multiLevelType w:val="hybridMultilevel"/>
    <w:tmpl w:val="459C02AC"/>
    <w:lvl w:ilvl="0" w:tplc="054216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54587E80"/>
    <w:multiLevelType w:val="hybridMultilevel"/>
    <w:tmpl w:val="840C4C4C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67" w15:restartNumberingAfterBreak="0">
    <w:nsid w:val="55A42A1F"/>
    <w:multiLevelType w:val="hybridMultilevel"/>
    <w:tmpl w:val="77429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6721C8B"/>
    <w:multiLevelType w:val="hybridMultilevel"/>
    <w:tmpl w:val="4BB4A2EC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56960E0C"/>
    <w:multiLevelType w:val="hybridMultilevel"/>
    <w:tmpl w:val="46522BD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70" w15:restartNumberingAfterBreak="0">
    <w:nsid w:val="584D464A"/>
    <w:multiLevelType w:val="hybridMultilevel"/>
    <w:tmpl w:val="738C3D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 w15:restartNumberingAfterBreak="0">
    <w:nsid w:val="59322AF4"/>
    <w:multiLevelType w:val="hybridMultilevel"/>
    <w:tmpl w:val="0B1ED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9822121"/>
    <w:multiLevelType w:val="hybridMultilevel"/>
    <w:tmpl w:val="4F361A82"/>
    <w:lvl w:ilvl="0" w:tplc="AD785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A74554C"/>
    <w:multiLevelType w:val="hybridMultilevel"/>
    <w:tmpl w:val="93B02E50"/>
    <w:lvl w:ilvl="0" w:tplc="34260180">
      <w:start w:val="1"/>
      <w:numFmt w:val="bullet"/>
      <w:lvlText w:val=""/>
      <w:lvlJc w:val="left"/>
      <w:pPr>
        <w:ind w:left="96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74" w15:restartNumberingAfterBreak="0">
    <w:nsid w:val="5AAD5737"/>
    <w:multiLevelType w:val="hybridMultilevel"/>
    <w:tmpl w:val="26F60FBC"/>
    <w:lvl w:ilvl="0" w:tplc="CF0C7F4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75" w15:restartNumberingAfterBreak="0">
    <w:nsid w:val="5BBE61A9"/>
    <w:multiLevelType w:val="hybridMultilevel"/>
    <w:tmpl w:val="3C3AFABE"/>
    <w:lvl w:ilvl="0" w:tplc="F23465CE">
      <w:start w:val="1"/>
      <w:numFmt w:val="decimal"/>
      <w:lvlText w:val="%1."/>
      <w:lvlJc w:val="left"/>
      <w:pPr>
        <w:ind w:left="54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5C404D12"/>
    <w:multiLevelType w:val="hybridMultilevel"/>
    <w:tmpl w:val="6FC09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C492825"/>
    <w:multiLevelType w:val="hybridMultilevel"/>
    <w:tmpl w:val="984AFA1E"/>
    <w:lvl w:ilvl="0" w:tplc="FCE8F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C9A45C3"/>
    <w:multiLevelType w:val="hybridMultilevel"/>
    <w:tmpl w:val="6FC09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D665B53"/>
    <w:multiLevelType w:val="hybridMultilevel"/>
    <w:tmpl w:val="982672C4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DCC16BD"/>
    <w:multiLevelType w:val="hybridMultilevel"/>
    <w:tmpl w:val="F6C0BDE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81" w15:restartNumberingAfterBreak="0">
    <w:nsid w:val="5DD803FC"/>
    <w:multiLevelType w:val="hybridMultilevel"/>
    <w:tmpl w:val="C94E61AC"/>
    <w:lvl w:ilvl="0" w:tplc="028886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E203165"/>
    <w:multiLevelType w:val="hybridMultilevel"/>
    <w:tmpl w:val="469AEA0E"/>
    <w:lvl w:ilvl="0" w:tplc="AD785B7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83" w15:restartNumberingAfterBreak="0">
    <w:nsid w:val="5E762F4A"/>
    <w:multiLevelType w:val="hybridMultilevel"/>
    <w:tmpl w:val="B5B224A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4" w15:restartNumberingAfterBreak="0">
    <w:nsid w:val="5EA0716A"/>
    <w:multiLevelType w:val="hybridMultilevel"/>
    <w:tmpl w:val="3C3E6CE4"/>
    <w:lvl w:ilvl="0" w:tplc="5A90CE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5" w15:restartNumberingAfterBreak="0">
    <w:nsid w:val="5EB51BB7"/>
    <w:multiLevelType w:val="hybridMultilevel"/>
    <w:tmpl w:val="736A4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ECF056A"/>
    <w:multiLevelType w:val="hybridMultilevel"/>
    <w:tmpl w:val="CFD01B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F092120"/>
    <w:multiLevelType w:val="hybridMultilevel"/>
    <w:tmpl w:val="ECC01194"/>
    <w:lvl w:ilvl="0" w:tplc="CC28B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F5F7F3A"/>
    <w:multiLevelType w:val="hybridMultilevel"/>
    <w:tmpl w:val="CFB4DDA2"/>
    <w:lvl w:ilvl="0" w:tplc="6728F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FBD30B9"/>
    <w:multiLevelType w:val="hybridMultilevel"/>
    <w:tmpl w:val="D7C66244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90" w15:restartNumberingAfterBreak="0">
    <w:nsid w:val="5FC44023"/>
    <w:multiLevelType w:val="hybridMultilevel"/>
    <w:tmpl w:val="979A868C"/>
    <w:lvl w:ilvl="0" w:tplc="6376369E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52AE7060">
      <w:start w:val="1"/>
      <w:numFmt w:val="lowerRoman"/>
      <w:lvlText w:val="%2)"/>
      <w:lvlJc w:val="left"/>
      <w:pPr>
        <w:ind w:left="1200" w:hanging="720"/>
      </w:pPr>
      <w:rPr>
        <w:rFonts w:hint="default"/>
      </w:rPr>
    </w:lvl>
    <w:lvl w:ilvl="2" w:tplc="69B6C314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601847B0"/>
    <w:multiLevelType w:val="hybridMultilevel"/>
    <w:tmpl w:val="3712027C"/>
    <w:lvl w:ilvl="0" w:tplc="1048F9DE">
      <w:start w:val="1"/>
      <w:numFmt w:val="decimal"/>
      <w:lvlText w:val="%1."/>
      <w:lvlJc w:val="left"/>
      <w:pPr>
        <w:ind w:left="548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608B7593"/>
    <w:multiLevelType w:val="hybridMultilevel"/>
    <w:tmpl w:val="108C3822"/>
    <w:lvl w:ilvl="0" w:tplc="594C3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608C340F"/>
    <w:multiLevelType w:val="hybridMultilevel"/>
    <w:tmpl w:val="02EEBA60"/>
    <w:lvl w:ilvl="0" w:tplc="F1F02D7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60E161E7"/>
    <w:multiLevelType w:val="hybridMultilevel"/>
    <w:tmpl w:val="AB067B9E"/>
    <w:lvl w:ilvl="0" w:tplc="C3BA3F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10A081D"/>
    <w:multiLevelType w:val="hybridMultilevel"/>
    <w:tmpl w:val="AB8495C0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6" w15:restartNumberingAfterBreak="0">
    <w:nsid w:val="613B4F70"/>
    <w:multiLevelType w:val="hybridMultilevel"/>
    <w:tmpl w:val="77D80CCE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97" w15:restartNumberingAfterBreak="0">
    <w:nsid w:val="62D00061"/>
    <w:multiLevelType w:val="hybridMultilevel"/>
    <w:tmpl w:val="6FC09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4032400"/>
    <w:multiLevelType w:val="hybridMultilevel"/>
    <w:tmpl w:val="4CF82F50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9" w15:restartNumberingAfterBreak="0">
    <w:nsid w:val="645B4CE4"/>
    <w:multiLevelType w:val="hybridMultilevel"/>
    <w:tmpl w:val="0ACCAC5A"/>
    <w:lvl w:ilvl="0" w:tplc="0C8A4A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648D4F10"/>
    <w:multiLevelType w:val="hybridMultilevel"/>
    <w:tmpl w:val="974CCC78"/>
    <w:lvl w:ilvl="0" w:tplc="7C0AF3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64F3199E"/>
    <w:multiLevelType w:val="hybridMultilevel"/>
    <w:tmpl w:val="BF467474"/>
    <w:lvl w:ilvl="0" w:tplc="DFFA01AE">
      <w:start w:val="1"/>
      <w:numFmt w:val="decimal"/>
      <w:lvlText w:val="%1."/>
      <w:lvlJc w:val="left"/>
      <w:pPr>
        <w:tabs>
          <w:tab w:val="num" w:pos="329"/>
        </w:tabs>
        <w:ind w:left="329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202" w15:restartNumberingAfterBreak="0">
    <w:nsid w:val="657579B5"/>
    <w:multiLevelType w:val="hybridMultilevel"/>
    <w:tmpl w:val="DF4883B2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3" w15:restartNumberingAfterBreak="0">
    <w:nsid w:val="65B3575E"/>
    <w:multiLevelType w:val="hybridMultilevel"/>
    <w:tmpl w:val="F438ADAA"/>
    <w:lvl w:ilvl="0" w:tplc="DF7E8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746261C"/>
    <w:multiLevelType w:val="hybridMultilevel"/>
    <w:tmpl w:val="77E4E432"/>
    <w:lvl w:ilvl="0" w:tplc="B01833DC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78807E9"/>
    <w:multiLevelType w:val="hybridMultilevel"/>
    <w:tmpl w:val="7F429B88"/>
    <w:lvl w:ilvl="0" w:tplc="23EA1434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微軟正黑體" w:hint="default"/>
        <w:color w:val="000000"/>
        <w:sz w:val="23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8AF5A4A"/>
    <w:multiLevelType w:val="hybridMultilevel"/>
    <w:tmpl w:val="6B9802A4"/>
    <w:lvl w:ilvl="0" w:tplc="5C4A173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7" w15:restartNumberingAfterBreak="0">
    <w:nsid w:val="68B0754A"/>
    <w:multiLevelType w:val="hybridMultilevel"/>
    <w:tmpl w:val="F4C6E668"/>
    <w:lvl w:ilvl="0" w:tplc="D2989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68CF1460"/>
    <w:multiLevelType w:val="hybridMultilevel"/>
    <w:tmpl w:val="ADE838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695E7939"/>
    <w:multiLevelType w:val="hybridMultilevel"/>
    <w:tmpl w:val="C882D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69E36E9D"/>
    <w:multiLevelType w:val="hybridMultilevel"/>
    <w:tmpl w:val="92402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A8E14BD"/>
    <w:multiLevelType w:val="hybridMultilevel"/>
    <w:tmpl w:val="93B40DFE"/>
    <w:lvl w:ilvl="0" w:tplc="583A1646">
      <w:start w:val="1"/>
      <w:numFmt w:val="lowerRoman"/>
      <w:lvlText w:val="%1)"/>
      <w:lvlJc w:val="left"/>
      <w:pPr>
        <w:tabs>
          <w:tab w:val="num" w:pos="840"/>
        </w:tabs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</w:lvl>
  </w:abstractNum>
  <w:abstractNum w:abstractNumId="212" w15:restartNumberingAfterBreak="0">
    <w:nsid w:val="6AFD45AC"/>
    <w:multiLevelType w:val="hybridMultilevel"/>
    <w:tmpl w:val="3882658E"/>
    <w:lvl w:ilvl="0" w:tplc="EFF2A1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B8B09A7"/>
    <w:multiLevelType w:val="hybridMultilevel"/>
    <w:tmpl w:val="FFC49996"/>
    <w:lvl w:ilvl="0" w:tplc="0409000F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4" w15:restartNumberingAfterBreak="0">
    <w:nsid w:val="6BC358F0"/>
    <w:multiLevelType w:val="hybridMultilevel"/>
    <w:tmpl w:val="5156BA1E"/>
    <w:lvl w:ilvl="0" w:tplc="FFFFFFFF">
      <w:start w:val="1"/>
      <w:numFmt w:val="decimal"/>
      <w:lvlText w:val="%1."/>
      <w:lvlJc w:val="left"/>
      <w:pPr>
        <w:tabs>
          <w:tab w:val="num" w:pos="489"/>
        </w:tabs>
        <w:ind w:left="489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15" w15:restartNumberingAfterBreak="0">
    <w:nsid w:val="6BF6005F"/>
    <w:multiLevelType w:val="hybridMultilevel"/>
    <w:tmpl w:val="2460D4CE"/>
    <w:lvl w:ilvl="0" w:tplc="77CC68E8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C1E04B4"/>
    <w:multiLevelType w:val="hybridMultilevel"/>
    <w:tmpl w:val="51FA536A"/>
    <w:lvl w:ilvl="0" w:tplc="CF0C7F4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17" w15:restartNumberingAfterBreak="0">
    <w:nsid w:val="6C1E7863"/>
    <w:multiLevelType w:val="hybridMultilevel"/>
    <w:tmpl w:val="B07865AC"/>
    <w:lvl w:ilvl="0" w:tplc="0DB8C076">
      <w:start w:val="1"/>
      <w:numFmt w:val="decimal"/>
      <w:lvlText w:val="%1."/>
      <w:lvlJc w:val="left"/>
      <w:pPr>
        <w:ind w:left="514" w:hanging="48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18" w15:restartNumberingAfterBreak="0">
    <w:nsid w:val="6CE14D8A"/>
    <w:multiLevelType w:val="hybridMultilevel"/>
    <w:tmpl w:val="F104E51E"/>
    <w:lvl w:ilvl="0" w:tplc="62942720">
      <w:numFmt w:val="bullet"/>
      <w:lvlText w:val=""/>
      <w:lvlJc w:val="left"/>
      <w:pPr>
        <w:ind w:left="441" w:hanging="305"/>
      </w:pPr>
      <w:rPr>
        <w:rFonts w:ascii="Symbol" w:eastAsia="Symbol" w:hAnsi="Symbol" w:cs="Symbol" w:hint="default"/>
        <w:w w:val="100"/>
        <w:sz w:val="23"/>
        <w:szCs w:val="23"/>
      </w:rPr>
    </w:lvl>
    <w:lvl w:ilvl="1" w:tplc="76A86512">
      <w:numFmt w:val="bullet"/>
      <w:lvlText w:val="•"/>
      <w:lvlJc w:val="left"/>
      <w:pPr>
        <w:ind w:left="763" w:hanging="305"/>
      </w:pPr>
      <w:rPr>
        <w:rFonts w:hint="default"/>
      </w:rPr>
    </w:lvl>
    <w:lvl w:ilvl="2" w:tplc="D9BE1176">
      <w:numFmt w:val="bullet"/>
      <w:lvlText w:val="•"/>
      <w:lvlJc w:val="left"/>
      <w:pPr>
        <w:ind w:left="1087" w:hanging="305"/>
      </w:pPr>
      <w:rPr>
        <w:rFonts w:hint="default"/>
      </w:rPr>
    </w:lvl>
    <w:lvl w:ilvl="3" w:tplc="399ED142">
      <w:numFmt w:val="bullet"/>
      <w:lvlText w:val="•"/>
      <w:lvlJc w:val="left"/>
      <w:pPr>
        <w:ind w:left="1411" w:hanging="305"/>
      </w:pPr>
      <w:rPr>
        <w:rFonts w:hint="default"/>
      </w:rPr>
    </w:lvl>
    <w:lvl w:ilvl="4" w:tplc="733AF6F8">
      <w:numFmt w:val="bullet"/>
      <w:lvlText w:val="•"/>
      <w:lvlJc w:val="left"/>
      <w:pPr>
        <w:ind w:left="1735" w:hanging="305"/>
      </w:pPr>
      <w:rPr>
        <w:rFonts w:hint="default"/>
      </w:rPr>
    </w:lvl>
    <w:lvl w:ilvl="5" w:tplc="1FC895AC">
      <w:numFmt w:val="bullet"/>
      <w:lvlText w:val="•"/>
      <w:lvlJc w:val="left"/>
      <w:pPr>
        <w:ind w:left="2058" w:hanging="305"/>
      </w:pPr>
      <w:rPr>
        <w:rFonts w:hint="default"/>
      </w:rPr>
    </w:lvl>
    <w:lvl w:ilvl="6" w:tplc="88CEE0B2">
      <w:numFmt w:val="bullet"/>
      <w:lvlText w:val="•"/>
      <w:lvlJc w:val="left"/>
      <w:pPr>
        <w:ind w:left="2382" w:hanging="305"/>
      </w:pPr>
      <w:rPr>
        <w:rFonts w:hint="default"/>
      </w:rPr>
    </w:lvl>
    <w:lvl w:ilvl="7" w:tplc="8A6A889E">
      <w:numFmt w:val="bullet"/>
      <w:lvlText w:val="•"/>
      <w:lvlJc w:val="left"/>
      <w:pPr>
        <w:ind w:left="2706" w:hanging="305"/>
      </w:pPr>
      <w:rPr>
        <w:rFonts w:hint="default"/>
      </w:rPr>
    </w:lvl>
    <w:lvl w:ilvl="8" w:tplc="7BD2CD96">
      <w:numFmt w:val="bullet"/>
      <w:lvlText w:val="•"/>
      <w:lvlJc w:val="left"/>
      <w:pPr>
        <w:ind w:left="3030" w:hanging="305"/>
      </w:pPr>
      <w:rPr>
        <w:rFonts w:hint="default"/>
      </w:rPr>
    </w:lvl>
  </w:abstractNum>
  <w:abstractNum w:abstractNumId="219" w15:restartNumberingAfterBreak="0">
    <w:nsid w:val="6DB92E5F"/>
    <w:multiLevelType w:val="hybridMultilevel"/>
    <w:tmpl w:val="CDB2C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3CC128E">
      <w:start w:val="1"/>
      <w:numFmt w:val="lowerLetter"/>
      <w:lvlText w:val="%2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E4F145A"/>
    <w:multiLevelType w:val="hybridMultilevel"/>
    <w:tmpl w:val="E332875E"/>
    <w:lvl w:ilvl="0" w:tplc="F1F02D70">
      <w:start w:val="1"/>
      <w:numFmt w:val="decimal"/>
      <w:lvlText w:val="%1."/>
      <w:lvlJc w:val="left"/>
      <w:pPr>
        <w:ind w:left="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21" w15:restartNumberingAfterBreak="0">
    <w:nsid w:val="6E770E28"/>
    <w:multiLevelType w:val="hybridMultilevel"/>
    <w:tmpl w:val="0DF27BEA"/>
    <w:lvl w:ilvl="0" w:tplc="34D8B708">
      <w:start w:val="1"/>
      <w:numFmt w:val="decimal"/>
      <w:lvlText w:val="%1."/>
      <w:lvlJc w:val="left"/>
      <w:pPr>
        <w:ind w:left="514" w:hanging="480"/>
      </w:pPr>
      <w:rPr>
        <w:rFonts w:hint="eastAsia"/>
        <w:sz w:val="19"/>
        <w:szCs w:val="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2" w15:restartNumberingAfterBreak="0">
    <w:nsid w:val="6EF570D7"/>
    <w:multiLevelType w:val="hybridMultilevel"/>
    <w:tmpl w:val="E59C41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6F270D97"/>
    <w:multiLevelType w:val="hybridMultilevel"/>
    <w:tmpl w:val="93B4D4F0"/>
    <w:lvl w:ilvl="0" w:tplc="65F8796E">
      <w:start w:val="1"/>
      <w:numFmt w:val="decimal"/>
      <w:lvlText w:val="%1."/>
      <w:lvlJc w:val="left"/>
      <w:pPr>
        <w:ind w:left="797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24" w15:restartNumberingAfterBreak="0">
    <w:nsid w:val="70134F46"/>
    <w:multiLevelType w:val="hybridMultilevel"/>
    <w:tmpl w:val="C7466722"/>
    <w:lvl w:ilvl="0" w:tplc="0409000F">
      <w:start w:val="1"/>
      <w:numFmt w:val="decimal"/>
      <w:lvlText w:val="%1."/>
      <w:lvlJc w:val="left"/>
      <w:pPr>
        <w:tabs>
          <w:tab w:val="num" w:pos="530"/>
        </w:tabs>
        <w:ind w:left="5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0"/>
        </w:tabs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0"/>
        </w:tabs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0"/>
        </w:tabs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0"/>
        </w:tabs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80"/>
      </w:pPr>
    </w:lvl>
  </w:abstractNum>
  <w:abstractNum w:abstractNumId="225" w15:restartNumberingAfterBreak="0">
    <w:nsid w:val="706765FB"/>
    <w:multiLevelType w:val="hybridMultilevel"/>
    <w:tmpl w:val="D3A280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6" w15:restartNumberingAfterBreak="0">
    <w:nsid w:val="708623AD"/>
    <w:multiLevelType w:val="hybridMultilevel"/>
    <w:tmpl w:val="C39CDD60"/>
    <w:lvl w:ilvl="0" w:tplc="AD785B7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27" w15:restartNumberingAfterBreak="0">
    <w:nsid w:val="709E3E86"/>
    <w:multiLevelType w:val="hybridMultilevel"/>
    <w:tmpl w:val="D12E8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0A655F6"/>
    <w:multiLevelType w:val="hybridMultilevel"/>
    <w:tmpl w:val="B342706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71CD0621"/>
    <w:multiLevelType w:val="hybridMultilevel"/>
    <w:tmpl w:val="75C80F90"/>
    <w:lvl w:ilvl="0" w:tplc="0BE834CE">
      <w:start w:val="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71EA5FDB"/>
    <w:multiLevelType w:val="hybridMultilevel"/>
    <w:tmpl w:val="27A8E634"/>
    <w:lvl w:ilvl="0" w:tplc="F1F02D70">
      <w:start w:val="1"/>
      <w:numFmt w:val="decimal"/>
      <w:lvlText w:val="%1."/>
      <w:lvlJc w:val="left"/>
      <w:pPr>
        <w:ind w:left="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31" w15:restartNumberingAfterBreak="0">
    <w:nsid w:val="7217286A"/>
    <w:multiLevelType w:val="hybridMultilevel"/>
    <w:tmpl w:val="3440C2A2"/>
    <w:lvl w:ilvl="0" w:tplc="03A675E2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723818C2"/>
    <w:multiLevelType w:val="hybridMultilevel"/>
    <w:tmpl w:val="DB2827F4"/>
    <w:lvl w:ilvl="0" w:tplc="F1F02D70">
      <w:start w:val="1"/>
      <w:numFmt w:val="decimal"/>
      <w:lvlText w:val="%1."/>
      <w:lvlJc w:val="left"/>
      <w:pPr>
        <w:ind w:left="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33" w15:restartNumberingAfterBreak="0">
    <w:nsid w:val="725168BF"/>
    <w:multiLevelType w:val="hybridMultilevel"/>
    <w:tmpl w:val="766A3A54"/>
    <w:lvl w:ilvl="0" w:tplc="6A3AC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726F5DA0"/>
    <w:multiLevelType w:val="hybridMultilevel"/>
    <w:tmpl w:val="171E4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72A02C0C"/>
    <w:multiLevelType w:val="hybridMultilevel"/>
    <w:tmpl w:val="5CFECF92"/>
    <w:lvl w:ilvl="0" w:tplc="B46284FC">
      <w:start w:val="1"/>
      <w:numFmt w:val="bullet"/>
      <w:lvlText w:val="-"/>
      <w:lvlJc w:val="left"/>
      <w:pPr>
        <w:tabs>
          <w:tab w:val="num" w:pos="532"/>
        </w:tabs>
        <w:ind w:left="532" w:hanging="360"/>
      </w:pPr>
      <w:rPr>
        <w:rFonts w:ascii="Times New Roman" w:eastAsia="新細明體" w:hAnsi="Times New Roman" w:cs="Times New Roman" w:hint="default"/>
      </w:rPr>
    </w:lvl>
    <w:lvl w:ilvl="1" w:tplc="04E89A50">
      <w:start w:val="1"/>
      <w:numFmt w:val="bullet"/>
      <w:lvlText w:val=""/>
      <w:lvlJc w:val="left"/>
      <w:pPr>
        <w:tabs>
          <w:tab w:val="num" w:pos="1012"/>
        </w:tabs>
        <w:ind w:left="935" w:hanging="28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2"/>
        </w:tabs>
        <w:ind w:left="16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2"/>
        </w:tabs>
        <w:ind w:left="25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2"/>
        </w:tabs>
        <w:ind w:left="30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2"/>
        </w:tabs>
        <w:ind w:left="35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2"/>
        </w:tabs>
        <w:ind w:left="40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2"/>
        </w:tabs>
        <w:ind w:left="4492" w:hanging="480"/>
      </w:pPr>
      <w:rPr>
        <w:rFonts w:ascii="Wingdings" w:hAnsi="Wingdings" w:hint="default"/>
      </w:rPr>
    </w:lvl>
  </w:abstractNum>
  <w:abstractNum w:abstractNumId="236" w15:restartNumberingAfterBreak="0">
    <w:nsid w:val="732117E0"/>
    <w:multiLevelType w:val="hybridMultilevel"/>
    <w:tmpl w:val="62CA5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323483B"/>
    <w:multiLevelType w:val="hybridMultilevel"/>
    <w:tmpl w:val="3300EF14"/>
    <w:lvl w:ilvl="0" w:tplc="5C303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73624C43"/>
    <w:multiLevelType w:val="hybridMultilevel"/>
    <w:tmpl w:val="C3E0035C"/>
    <w:lvl w:ilvl="0" w:tplc="583A1646">
      <w:start w:val="1"/>
      <w:numFmt w:val="lowerRoman"/>
      <w:lvlText w:val="%1)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39" w15:restartNumberingAfterBreak="0">
    <w:nsid w:val="744A1D6B"/>
    <w:multiLevelType w:val="hybridMultilevel"/>
    <w:tmpl w:val="01987D30"/>
    <w:lvl w:ilvl="0" w:tplc="8DA0B1D2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40" w15:restartNumberingAfterBreak="0">
    <w:nsid w:val="751165C7"/>
    <w:multiLevelType w:val="hybridMultilevel"/>
    <w:tmpl w:val="00622350"/>
    <w:lvl w:ilvl="0" w:tplc="A6E666DA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1" w15:restartNumberingAfterBreak="0">
    <w:nsid w:val="75411E16"/>
    <w:multiLevelType w:val="hybridMultilevel"/>
    <w:tmpl w:val="6CEC15DE"/>
    <w:lvl w:ilvl="0" w:tplc="53F0731E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42" w15:restartNumberingAfterBreak="0">
    <w:nsid w:val="754F1A2C"/>
    <w:multiLevelType w:val="hybridMultilevel"/>
    <w:tmpl w:val="63CC0EF8"/>
    <w:lvl w:ilvl="0" w:tplc="9246174A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C4188108">
      <w:numFmt w:val="bullet"/>
      <w:lvlText w:val="•"/>
      <w:lvlJc w:val="left"/>
      <w:pPr>
        <w:ind w:left="1156" w:hanging="317"/>
      </w:pPr>
      <w:rPr>
        <w:rFonts w:hint="default"/>
      </w:rPr>
    </w:lvl>
    <w:lvl w:ilvl="2" w:tplc="B0D441D8">
      <w:numFmt w:val="bullet"/>
      <w:lvlText w:val="•"/>
      <w:lvlJc w:val="left"/>
      <w:pPr>
        <w:ind w:left="1893" w:hanging="317"/>
      </w:pPr>
      <w:rPr>
        <w:rFonts w:hint="default"/>
      </w:rPr>
    </w:lvl>
    <w:lvl w:ilvl="3" w:tplc="61BC094A">
      <w:numFmt w:val="bullet"/>
      <w:lvlText w:val="•"/>
      <w:lvlJc w:val="left"/>
      <w:pPr>
        <w:ind w:left="2630" w:hanging="317"/>
      </w:pPr>
      <w:rPr>
        <w:rFonts w:hint="default"/>
      </w:rPr>
    </w:lvl>
    <w:lvl w:ilvl="4" w:tplc="C930C158">
      <w:numFmt w:val="bullet"/>
      <w:lvlText w:val="•"/>
      <w:lvlJc w:val="left"/>
      <w:pPr>
        <w:ind w:left="3367" w:hanging="317"/>
      </w:pPr>
      <w:rPr>
        <w:rFonts w:hint="default"/>
      </w:rPr>
    </w:lvl>
    <w:lvl w:ilvl="5" w:tplc="C2246CA0">
      <w:numFmt w:val="bullet"/>
      <w:lvlText w:val="•"/>
      <w:lvlJc w:val="left"/>
      <w:pPr>
        <w:ind w:left="4104" w:hanging="317"/>
      </w:pPr>
      <w:rPr>
        <w:rFonts w:hint="default"/>
      </w:rPr>
    </w:lvl>
    <w:lvl w:ilvl="6" w:tplc="8DA20FC4">
      <w:numFmt w:val="bullet"/>
      <w:lvlText w:val="•"/>
      <w:lvlJc w:val="left"/>
      <w:pPr>
        <w:ind w:left="4841" w:hanging="317"/>
      </w:pPr>
      <w:rPr>
        <w:rFonts w:hint="default"/>
      </w:rPr>
    </w:lvl>
    <w:lvl w:ilvl="7" w:tplc="40CE7584">
      <w:numFmt w:val="bullet"/>
      <w:lvlText w:val="•"/>
      <w:lvlJc w:val="left"/>
      <w:pPr>
        <w:ind w:left="5578" w:hanging="317"/>
      </w:pPr>
      <w:rPr>
        <w:rFonts w:hint="default"/>
      </w:rPr>
    </w:lvl>
    <w:lvl w:ilvl="8" w:tplc="B7326E82">
      <w:numFmt w:val="bullet"/>
      <w:lvlText w:val="•"/>
      <w:lvlJc w:val="left"/>
      <w:pPr>
        <w:ind w:left="6315" w:hanging="317"/>
      </w:pPr>
      <w:rPr>
        <w:rFonts w:hint="default"/>
      </w:rPr>
    </w:lvl>
  </w:abstractNum>
  <w:abstractNum w:abstractNumId="243" w15:restartNumberingAfterBreak="0">
    <w:nsid w:val="76E4629F"/>
    <w:multiLevelType w:val="hybridMultilevel"/>
    <w:tmpl w:val="95C4009C"/>
    <w:lvl w:ilvl="0" w:tplc="33209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4" w15:restartNumberingAfterBreak="0">
    <w:nsid w:val="77F657DB"/>
    <w:multiLevelType w:val="hybridMultilevel"/>
    <w:tmpl w:val="AB067B9E"/>
    <w:lvl w:ilvl="0" w:tplc="C3BA3F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9260301"/>
    <w:multiLevelType w:val="hybridMultilevel"/>
    <w:tmpl w:val="F732FF80"/>
    <w:lvl w:ilvl="0" w:tplc="CF0C7F40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46" w15:restartNumberingAfterBreak="0">
    <w:nsid w:val="79574404"/>
    <w:multiLevelType w:val="hybridMultilevel"/>
    <w:tmpl w:val="92F4F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78AC2A8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966141F"/>
    <w:multiLevelType w:val="hybridMultilevel"/>
    <w:tmpl w:val="233E8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8" w15:restartNumberingAfterBreak="0">
    <w:nsid w:val="7A1A0D2A"/>
    <w:multiLevelType w:val="hybridMultilevel"/>
    <w:tmpl w:val="7BC83EB0"/>
    <w:lvl w:ilvl="0" w:tplc="F1F02D70">
      <w:start w:val="1"/>
      <w:numFmt w:val="decimal"/>
      <w:lvlText w:val="%1."/>
      <w:lvlJc w:val="left"/>
      <w:pPr>
        <w:ind w:left="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49" w15:restartNumberingAfterBreak="0">
    <w:nsid w:val="7B373747"/>
    <w:multiLevelType w:val="hybridMultilevel"/>
    <w:tmpl w:val="A6F69E8E"/>
    <w:lvl w:ilvl="0" w:tplc="AD785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0" w15:restartNumberingAfterBreak="0">
    <w:nsid w:val="7B8A404E"/>
    <w:multiLevelType w:val="hybridMultilevel"/>
    <w:tmpl w:val="7638B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BE60670"/>
    <w:multiLevelType w:val="hybridMultilevel"/>
    <w:tmpl w:val="636EC8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D740FAC"/>
    <w:multiLevelType w:val="hybridMultilevel"/>
    <w:tmpl w:val="F6C0BDE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53" w15:restartNumberingAfterBreak="0">
    <w:nsid w:val="7DDA643C"/>
    <w:multiLevelType w:val="hybridMultilevel"/>
    <w:tmpl w:val="46B85FEC"/>
    <w:lvl w:ilvl="0" w:tplc="AD785B78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4" w15:restartNumberingAfterBreak="0">
    <w:nsid w:val="7E2C26AB"/>
    <w:multiLevelType w:val="hybridMultilevel"/>
    <w:tmpl w:val="2A427208"/>
    <w:lvl w:ilvl="0" w:tplc="AD785B78">
      <w:start w:val="1"/>
      <w:numFmt w:val="bullet"/>
      <w:lvlText w:val=""/>
      <w:lvlJc w:val="left"/>
      <w:pPr>
        <w:ind w:left="5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55" w15:restartNumberingAfterBreak="0">
    <w:nsid w:val="7E596A2C"/>
    <w:multiLevelType w:val="hybridMultilevel"/>
    <w:tmpl w:val="D42665B4"/>
    <w:lvl w:ilvl="0" w:tplc="41B6389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7F72111C"/>
    <w:multiLevelType w:val="hybridMultilevel"/>
    <w:tmpl w:val="06AA2296"/>
    <w:lvl w:ilvl="0" w:tplc="AD785B78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2"/>
        </w:tabs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2"/>
        </w:tabs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2"/>
        </w:tabs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2"/>
        </w:tabs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2"/>
        </w:tabs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2"/>
        </w:tabs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2"/>
        </w:tabs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2"/>
        </w:tabs>
        <w:ind w:left="4432" w:hanging="480"/>
      </w:pPr>
      <w:rPr>
        <w:rFonts w:ascii="Wingdings" w:hAnsi="Wingdings" w:hint="default"/>
      </w:rPr>
    </w:lvl>
  </w:abstractNum>
  <w:abstractNum w:abstractNumId="257" w15:restartNumberingAfterBreak="0">
    <w:nsid w:val="7F786CD4"/>
    <w:multiLevelType w:val="hybridMultilevel"/>
    <w:tmpl w:val="87FE7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FC50A86"/>
    <w:multiLevelType w:val="hybridMultilevel"/>
    <w:tmpl w:val="6AC69828"/>
    <w:lvl w:ilvl="0" w:tplc="DF623A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7"/>
  </w:num>
  <w:num w:numId="2">
    <w:abstractNumId w:val="197"/>
  </w:num>
  <w:num w:numId="3">
    <w:abstractNumId w:val="67"/>
  </w:num>
  <w:num w:numId="4">
    <w:abstractNumId w:val="19"/>
  </w:num>
  <w:num w:numId="5">
    <w:abstractNumId w:val="103"/>
  </w:num>
  <w:num w:numId="6">
    <w:abstractNumId w:val="196"/>
  </w:num>
  <w:num w:numId="7">
    <w:abstractNumId w:val="158"/>
  </w:num>
  <w:num w:numId="8">
    <w:abstractNumId w:val="5"/>
  </w:num>
  <w:num w:numId="9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1"/>
  </w:num>
  <w:num w:numId="13">
    <w:abstractNumId w:val="69"/>
  </w:num>
  <w:num w:numId="14">
    <w:abstractNumId w:val="108"/>
  </w:num>
  <w:num w:numId="15">
    <w:abstractNumId w:val="74"/>
  </w:num>
  <w:num w:numId="16">
    <w:abstractNumId w:val="145"/>
  </w:num>
  <w:num w:numId="17">
    <w:abstractNumId w:val="79"/>
  </w:num>
  <w:num w:numId="18">
    <w:abstractNumId w:val="166"/>
  </w:num>
  <w:num w:numId="19">
    <w:abstractNumId w:val="92"/>
  </w:num>
  <w:num w:numId="20">
    <w:abstractNumId w:val="80"/>
  </w:num>
  <w:num w:numId="21">
    <w:abstractNumId w:val="222"/>
  </w:num>
  <w:num w:numId="22">
    <w:abstractNumId w:val="25"/>
  </w:num>
  <w:num w:numId="23">
    <w:abstractNumId w:val="252"/>
  </w:num>
  <w:num w:numId="24">
    <w:abstractNumId w:val="138"/>
  </w:num>
  <w:num w:numId="25">
    <w:abstractNumId w:val="180"/>
  </w:num>
  <w:num w:numId="26">
    <w:abstractNumId w:val="141"/>
  </w:num>
  <w:num w:numId="27">
    <w:abstractNumId w:val="192"/>
  </w:num>
  <w:num w:numId="28">
    <w:abstractNumId w:val="205"/>
  </w:num>
  <w:num w:numId="29">
    <w:abstractNumId w:val="184"/>
  </w:num>
  <w:num w:numId="30">
    <w:abstractNumId w:val="85"/>
  </w:num>
  <w:num w:numId="31">
    <w:abstractNumId w:val="32"/>
  </w:num>
  <w:num w:numId="32">
    <w:abstractNumId w:val="90"/>
  </w:num>
  <w:num w:numId="33">
    <w:abstractNumId w:val="174"/>
  </w:num>
  <w:num w:numId="34">
    <w:abstractNumId w:val="154"/>
  </w:num>
  <w:num w:numId="35">
    <w:abstractNumId w:val="159"/>
  </w:num>
  <w:num w:numId="36">
    <w:abstractNumId w:val="116"/>
  </w:num>
  <w:num w:numId="37">
    <w:abstractNumId w:val="137"/>
  </w:num>
  <w:num w:numId="38">
    <w:abstractNumId w:val="36"/>
  </w:num>
  <w:num w:numId="39">
    <w:abstractNumId w:val="160"/>
  </w:num>
  <w:num w:numId="40">
    <w:abstractNumId w:val="57"/>
  </w:num>
  <w:num w:numId="41">
    <w:abstractNumId w:val="13"/>
  </w:num>
  <w:num w:numId="42">
    <w:abstractNumId w:val="161"/>
  </w:num>
  <w:num w:numId="43">
    <w:abstractNumId w:val="230"/>
  </w:num>
  <w:num w:numId="44">
    <w:abstractNumId w:val="248"/>
  </w:num>
  <w:num w:numId="45">
    <w:abstractNumId w:val="220"/>
  </w:num>
  <w:num w:numId="46">
    <w:abstractNumId w:val="232"/>
  </w:num>
  <w:num w:numId="47">
    <w:abstractNumId w:val="52"/>
  </w:num>
  <w:num w:numId="48">
    <w:abstractNumId w:val="95"/>
  </w:num>
  <w:num w:numId="49">
    <w:abstractNumId w:val="237"/>
  </w:num>
  <w:num w:numId="50">
    <w:abstractNumId w:val="122"/>
  </w:num>
  <w:num w:numId="51">
    <w:abstractNumId w:val="185"/>
  </w:num>
  <w:num w:numId="52">
    <w:abstractNumId w:val="0"/>
  </w:num>
  <w:num w:numId="53">
    <w:abstractNumId w:val="3"/>
  </w:num>
  <w:num w:numId="54">
    <w:abstractNumId w:val="82"/>
  </w:num>
  <w:num w:numId="55">
    <w:abstractNumId w:val="209"/>
  </w:num>
  <w:num w:numId="56">
    <w:abstractNumId w:val="178"/>
  </w:num>
  <w:num w:numId="57">
    <w:abstractNumId w:val="235"/>
  </w:num>
  <w:num w:numId="58">
    <w:abstractNumId w:val="254"/>
  </w:num>
  <w:num w:numId="59">
    <w:abstractNumId w:val="35"/>
  </w:num>
  <w:num w:numId="60">
    <w:abstractNumId w:val="86"/>
  </w:num>
  <w:num w:numId="61">
    <w:abstractNumId w:val="246"/>
  </w:num>
  <w:num w:numId="62">
    <w:abstractNumId w:val="234"/>
  </w:num>
  <w:num w:numId="63">
    <w:abstractNumId w:val="78"/>
  </w:num>
  <w:num w:numId="64">
    <w:abstractNumId w:val="107"/>
  </w:num>
  <w:num w:numId="65">
    <w:abstractNumId w:val="229"/>
  </w:num>
  <w:num w:numId="66">
    <w:abstractNumId w:val="258"/>
  </w:num>
  <w:num w:numId="67">
    <w:abstractNumId w:val="31"/>
  </w:num>
  <w:num w:numId="68">
    <w:abstractNumId w:val="120"/>
  </w:num>
  <w:num w:numId="69">
    <w:abstractNumId w:val="121"/>
  </w:num>
  <w:num w:numId="70">
    <w:abstractNumId w:val="45"/>
  </w:num>
  <w:num w:numId="71">
    <w:abstractNumId w:val="63"/>
  </w:num>
  <w:num w:numId="72">
    <w:abstractNumId w:val="250"/>
  </w:num>
  <w:num w:numId="73">
    <w:abstractNumId w:val="239"/>
  </w:num>
  <w:num w:numId="74">
    <w:abstractNumId w:val="105"/>
  </w:num>
  <w:num w:numId="75">
    <w:abstractNumId w:val="243"/>
  </w:num>
  <w:num w:numId="76">
    <w:abstractNumId w:val="195"/>
  </w:num>
  <w:num w:numId="77">
    <w:abstractNumId w:val="99"/>
  </w:num>
  <w:num w:numId="78">
    <w:abstractNumId w:val="129"/>
  </w:num>
  <w:num w:numId="79">
    <w:abstractNumId w:val="26"/>
  </w:num>
  <w:num w:numId="80">
    <w:abstractNumId w:val="94"/>
  </w:num>
  <w:num w:numId="81">
    <w:abstractNumId w:val="191"/>
  </w:num>
  <w:num w:numId="82">
    <w:abstractNumId w:val="56"/>
  </w:num>
  <w:num w:numId="83">
    <w:abstractNumId w:val="253"/>
  </w:num>
  <w:num w:numId="84">
    <w:abstractNumId w:val="106"/>
  </w:num>
  <w:num w:numId="85">
    <w:abstractNumId w:val="182"/>
  </w:num>
  <w:num w:numId="86">
    <w:abstractNumId w:val="226"/>
  </w:num>
  <w:num w:numId="87">
    <w:abstractNumId w:val="28"/>
  </w:num>
  <w:num w:numId="88">
    <w:abstractNumId w:val="249"/>
  </w:num>
  <w:num w:numId="89">
    <w:abstractNumId w:val="172"/>
  </w:num>
  <w:num w:numId="90">
    <w:abstractNumId w:val="29"/>
  </w:num>
  <w:num w:numId="91">
    <w:abstractNumId w:val="224"/>
  </w:num>
  <w:num w:numId="92">
    <w:abstractNumId w:val="11"/>
  </w:num>
  <w:num w:numId="93">
    <w:abstractNumId w:val="130"/>
  </w:num>
  <w:num w:numId="94">
    <w:abstractNumId w:val="49"/>
  </w:num>
  <w:num w:numId="95">
    <w:abstractNumId w:val="50"/>
  </w:num>
  <w:num w:numId="96">
    <w:abstractNumId w:val="96"/>
  </w:num>
  <w:num w:numId="97">
    <w:abstractNumId w:val="23"/>
  </w:num>
  <w:num w:numId="98">
    <w:abstractNumId w:val="109"/>
  </w:num>
  <w:num w:numId="99">
    <w:abstractNumId w:val="152"/>
  </w:num>
  <w:num w:numId="100">
    <w:abstractNumId w:val="242"/>
  </w:num>
  <w:num w:numId="101">
    <w:abstractNumId w:val="218"/>
  </w:num>
  <w:num w:numId="102">
    <w:abstractNumId w:val="104"/>
  </w:num>
  <w:num w:numId="103">
    <w:abstractNumId w:val="72"/>
  </w:num>
  <w:num w:numId="104">
    <w:abstractNumId w:val="146"/>
  </w:num>
  <w:num w:numId="105">
    <w:abstractNumId w:val="214"/>
  </w:num>
  <w:num w:numId="106">
    <w:abstractNumId w:val="16"/>
  </w:num>
  <w:num w:numId="107">
    <w:abstractNumId w:val="21"/>
  </w:num>
  <w:num w:numId="108">
    <w:abstractNumId w:val="167"/>
  </w:num>
  <w:num w:numId="109">
    <w:abstractNumId w:val="119"/>
  </w:num>
  <w:num w:numId="110">
    <w:abstractNumId w:val="84"/>
  </w:num>
  <w:num w:numId="111">
    <w:abstractNumId w:val="144"/>
  </w:num>
  <w:num w:numId="112">
    <w:abstractNumId w:val="115"/>
  </w:num>
  <w:num w:numId="113">
    <w:abstractNumId w:val="155"/>
  </w:num>
  <w:num w:numId="114">
    <w:abstractNumId w:val="233"/>
  </w:num>
  <w:num w:numId="115">
    <w:abstractNumId w:val="157"/>
  </w:num>
  <w:num w:numId="116">
    <w:abstractNumId w:val="22"/>
  </w:num>
  <w:num w:numId="117">
    <w:abstractNumId w:val="131"/>
  </w:num>
  <w:num w:numId="118">
    <w:abstractNumId w:val="215"/>
  </w:num>
  <w:num w:numId="119">
    <w:abstractNumId w:val="151"/>
  </w:num>
  <w:num w:numId="120">
    <w:abstractNumId w:val="255"/>
  </w:num>
  <w:num w:numId="121">
    <w:abstractNumId w:val="117"/>
  </w:num>
  <w:num w:numId="122">
    <w:abstractNumId w:val="14"/>
  </w:num>
  <w:num w:numId="123">
    <w:abstractNumId w:val="179"/>
  </w:num>
  <w:num w:numId="124">
    <w:abstractNumId w:val="150"/>
  </w:num>
  <w:num w:numId="125">
    <w:abstractNumId w:val="53"/>
  </w:num>
  <w:num w:numId="126">
    <w:abstractNumId w:val="88"/>
  </w:num>
  <w:num w:numId="127">
    <w:abstractNumId w:val="198"/>
  </w:num>
  <w:num w:numId="128">
    <w:abstractNumId w:val="113"/>
  </w:num>
  <w:num w:numId="129">
    <w:abstractNumId w:val="24"/>
  </w:num>
  <w:num w:numId="130">
    <w:abstractNumId w:val="223"/>
  </w:num>
  <w:num w:numId="131">
    <w:abstractNumId w:val="37"/>
  </w:num>
  <w:num w:numId="132">
    <w:abstractNumId w:val="8"/>
  </w:num>
  <w:num w:numId="133">
    <w:abstractNumId w:val="168"/>
  </w:num>
  <w:num w:numId="134">
    <w:abstractNumId w:val="228"/>
  </w:num>
  <w:num w:numId="135">
    <w:abstractNumId w:val="30"/>
  </w:num>
  <w:num w:numId="136">
    <w:abstractNumId w:val="190"/>
  </w:num>
  <w:num w:numId="137">
    <w:abstractNumId w:val="227"/>
  </w:num>
  <w:num w:numId="138">
    <w:abstractNumId w:val="68"/>
  </w:num>
  <w:num w:numId="139">
    <w:abstractNumId w:val="206"/>
  </w:num>
  <w:num w:numId="140">
    <w:abstractNumId w:val="70"/>
  </w:num>
  <w:num w:numId="141">
    <w:abstractNumId w:val="208"/>
  </w:num>
  <w:num w:numId="142">
    <w:abstractNumId w:val="61"/>
  </w:num>
  <w:num w:numId="143">
    <w:abstractNumId w:val="165"/>
  </w:num>
  <w:num w:numId="144">
    <w:abstractNumId w:val="73"/>
  </w:num>
  <w:num w:numId="145">
    <w:abstractNumId w:val="7"/>
  </w:num>
  <w:num w:numId="146">
    <w:abstractNumId w:val="75"/>
  </w:num>
  <w:num w:numId="147">
    <w:abstractNumId w:val="33"/>
  </w:num>
  <w:num w:numId="148">
    <w:abstractNumId w:val="186"/>
  </w:num>
  <w:num w:numId="149">
    <w:abstractNumId w:val="4"/>
  </w:num>
  <w:num w:numId="150">
    <w:abstractNumId w:val="169"/>
  </w:num>
  <w:num w:numId="151">
    <w:abstractNumId w:val="256"/>
  </w:num>
  <w:num w:numId="152">
    <w:abstractNumId w:val="12"/>
  </w:num>
  <w:num w:numId="153">
    <w:abstractNumId w:val="217"/>
  </w:num>
  <w:num w:numId="154">
    <w:abstractNumId w:val="189"/>
  </w:num>
  <w:num w:numId="155">
    <w:abstractNumId w:val="43"/>
  </w:num>
  <w:num w:numId="156">
    <w:abstractNumId w:val="124"/>
  </w:num>
  <w:num w:numId="157">
    <w:abstractNumId w:val="183"/>
  </w:num>
  <w:num w:numId="158">
    <w:abstractNumId w:val="241"/>
  </w:num>
  <w:num w:numId="159">
    <w:abstractNumId w:val="211"/>
  </w:num>
  <w:num w:numId="160">
    <w:abstractNumId w:val="58"/>
  </w:num>
  <w:num w:numId="161">
    <w:abstractNumId w:val="87"/>
  </w:num>
  <w:num w:numId="162">
    <w:abstractNumId w:val="42"/>
  </w:num>
  <w:num w:numId="163">
    <w:abstractNumId w:val="216"/>
  </w:num>
  <w:num w:numId="164">
    <w:abstractNumId w:val="91"/>
  </w:num>
  <w:num w:numId="165">
    <w:abstractNumId w:val="76"/>
  </w:num>
  <w:num w:numId="166">
    <w:abstractNumId w:val="245"/>
  </w:num>
  <w:num w:numId="167">
    <w:abstractNumId w:val="140"/>
  </w:num>
  <w:num w:numId="168">
    <w:abstractNumId w:val="221"/>
  </w:num>
  <w:num w:numId="169">
    <w:abstractNumId w:val="133"/>
  </w:num>
  <w:num w:numId="170">
    <w:abstractNumId w:val="39"/>
  </w:num>
  <w:num w:numId="171">
    <w:abstractNumId w:val="163"/>
  </w:num>
  <w:num w:numId="172">
    <w:abstractNumId w:val="55"/>
  </w:num>
  <w:num w:numId="173">
    <w:abstractNumId w:val="251"/>
  </w:num>
  <w:num w:numId="174">
    <w:abstractNumId w:val="125"/>
  </w:num>
  <w:num w:numId="175">
    <w:abstractNumId w:val="202"/>
  </w:num>
  <w:num w:numId="176">
    <w:abstractNumId w:val="44"/>
  </w:num>
  <w:num w:numId="177">
    <w:abstractNumId w:val="149"/>
  </w:num>
  <w:num w:numId="178">
    <w:abstractNumId w:val="97"/>
  </w:num>
  <w:num w:numId="179">
    <w:abstractNumId w:val="48"/>
  </w:num>
  <w:num w:numId="180">
    <w:abstractNumId w:val="18"/>
  </w:num>
  <w:num w:numId="181">
    <w:abstractNumId w:val="257"/>
  </w:num>
  <w:num w:numId="182">
    <w:abstractNumId w:val="153"/>
  </w:num>
  <w:num w:numId="183">
    <w:abstractNumId w:val="213"/>
  </w:num>
  <w:num w:numId="184">
    <w:abstractNumId w:val="135"/>
  </w:num>
  <w:num w:numId="185">
    <w:abstractNumId w:val="132"/>
  </w:num>
  <w:num w:numId="186">
    <w:abstractNumId w:val="54"/>
  </w:num>
  <w:num w:numId="187">
    <w:abstractNumId w:val="59"/>
  </w:num>
  <w:num w:numId="188">
    <w:abstractNumId w:val="173"/>
  </w:num>
  <w:num w:numId="189">
    <w:abstractNumId w:val="175"/>
  </w:num>
  <w:num w:numId="190">
    <w:abstractNumId w:val="93"/>
  </w:num>
  <w:num w:numId="191">
    <w:abstractNumId w:val="201"/>
  </w:num>
  <w:num w:numId="192">
    <w:abstractNumId w:val="126"/>
  </w:num>
  <w:num w:numId="193">
    <w:abstractNumId w:val="112"/>
  </w:num>
  <w:num w:numId="194">
    <w:abstractNumId w:val="34"/>
  </w:num>
  <w:num w:numId="195">
    <w:abstractNumId w:val="212"/>
  </w:num>
  <w:num w:numId="196">
    <w:abstractNumId w:val="181"/>
  </w:num>
  <w:num w:numId="197">
    <w:abstractNumId w:val="89"/>
  </w:num>
  <w:num w:numId="198">
    <w:abstractNumId w:val="20"/>
  </w:num>
  <w:num w:numId="199">
    <w:abstractNumId w:val="136"/>
  </w:num>
  <w:num w:numId="200">
    <w:abstractNumId w:val="231"/>
  </w:num>
  <w:num w:numId="201">
    <w:abstractNumId w:val="204"/>
  </w:num>
  <w:num w:numId="202">
    <w:abstractNumId w:val="238"/>
  </w:num>
  <w:num w:numId="203">
    <w:abstractNumId w:val="236"/>
  </w:num>
  <w:num w:numId="204">
    <w:abstractNumId w:val="111"/>
  </w:num>
  <w:num w:numId="205">
    <w:abstractNumId w:val="83"/>
  </w:num>
  <w:num w:numId="206">
    <w:abstractNumId w:val="60"/>
  </w:num>
  <w:num w:numId="207">
    <w:abstractNumId w:val="142"/>
  </w:num>
  <w:num w:numId="208">
    <w:abstractNumId w:val="247"/>
  </w:num>
  <w:num w:numId="209">
    <w:abstractNumId w:val="15"/>
  </w:num>
  <w:num w:numId="21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93"/>
  </w:num>
  <w:num w:numId="213">
    <w:abstractNumId w:val="64"/>
  </w:num>
  <w:num w:numId="214">
    <w:abstractNumId w:val="225"/>
  </w:num>
  <w:num w:numId="215">
    <w:abstractNumId w:val="148"/>
  </w:num>
  <w:num w:numId="216">
    <w:abstractNumId w:val="9"/>
  </w:num>
  <w:num w:numId="217">
    <w:abstractNumId w:val="210"/>
  </w:num>
  <w:num w:numId="218">
    <w:abstractNumId w:val="17"/>
  </w:num>
  <w:num w:numId="219">
    <w:abstractNumId w:val="40"/>
  </w:num>
  <w:num w:numId="220">
    <w:abstractNumId w:val="41"/>
  </w:num>
  <w:num w:numId="221">
    <w:abstractNumId w:val="164"/>
  </w:num>
  <w:num w:numId="222">
    <w:abstractNumId w:val="100"/>
  </w:num>
  <w:num w:numId="223">
    <w:abstractNumId w:val="207"/>
  </w:num>
  <w:num w:numId="224">
    <w:abstractNumId w:val="188"/>
  </w:num>
  <w:num w:numId="225">
    <w:abstractNumId w:val="101"/>
  </w:num>
  <w:num w:numId="226">
    <w:abstractNumId w:val="127"/>
  </w:num>
  <w:num w:numId="227">
    <w:abstractNumId w:val="187"/>
  </w:num>
  <w:num w:numId="228">
    <w:abstractNumId w:val="139"/>
  </w:num>
  <w:num w:numId="229">
    <w:abstractNumId w:val="77"/>
  </w:num>
  <w:num w:numId="230">
    <w:abstractNumId w:val="177"/>
  </w:num>
  <w:num w:numId="231">
    <w:abstractNumId w:val="110"/>
  </w:num>
  <w:num w:numId="232">
    <w:abstractNumId w:val="147"/>
  </w:num>
  <w:num w:numId="233">
    <w:abstractNumId w:val="128"/>
  </w:num>
  <w:num w:numId="234">
    <w:abstractNumId w:val="27"/>
  </w:num>
  <w:num w:numId="235">
    <w:abstractNumId w:val="143"/>
  </w:num>
  <w:num w:numId="236">
    <w:abstractNumId w:val="66"/>
  </w:num>
  <w:num w:numId="237">
    <w:abstractNumId w:val="62"/>
  </w:num>
  <w:num w:numId="238">
    <w:abstractNumId w:val="46"/>
  </w:num>
  <w:num w:numId="239">
    <w:abstractNumId w:val="244"/>
  </w:num>
  <w:num w:numId="240">
    <w:abstractNumId w:val="194"/>
  </w:num>
  <w:num w:numId="241">
    <w:abstractNumId w:val="240"/>
  </w:num>
  <w:num w:numId="242">
    <w:abstractNumId w:val="123"/>
  </w:num>
  <w:num w:numId="243">
    <w:abstractNumId w:val="114"/>
  </w:num>
  <w:num w:numId="244">
    <w:abstractNumId w:val="199"/>
  </w:num>
  <w:num w:numId="245">
    <w:abstractNumId w:val="162"/>
  </w:num>
  <w:num w:numId="246">
    <w:abstractNumId w:val="38"/>
  </w:num>
  <w:num w:numId="247">
    <w:abstractNumId w:val="51"/>
  </w:num>
  <w:num w:numId="248">
    <w:abstractNumId w:val="200"/>
  </w:num>
  <w:num w:numId="249">
    <w:abstractNumId w:val="134"/>
  </w:num>
  <w:num w:numId="250">
    <w:abstractNumId w:val="219"/>
  </w:num>
  <w:num w:numId="251">
    <w:abstractNumId w:val="102"/>
  </w:num>
  <w:num w:numId="252">
    <w:abstractNumId w:val="6"/>
  </w:num>
  <w:num w:numId="253">
    <w:abstractNumId w:val="176"/>
  </w:num>
  <w:num w:numId="254">
    <w:abstractNumId w:val="98"/>
  </w:num>
  <w:num w:numId="255">
    <w:abstractNumId w:val="71"/>
  </w:num>
  <w:num w:numId="256">
    <w:abstractNumId w:val="203"/>
  </w:num>
  <w:num w:numId="257">
    <w:abstractNumId w:val="118"/>
  </w:num>
  <w:numIdMacAtCleanup w:val="2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D2"/>
    <w:rsid w:val="000019CA"/>
    <w:rsid w:val="00002AFE"/>
    <w:rsid w:val="00003DED"/>
    <w:rsid w:val="0000543D"/>
    <w:rsid w:val="0001145E"/>
    <w:rsid w:val="000122EB"/>
    <w:rsid w:val="00014B53"/>
    <w:rsid w:val="00014DA1"/>
    <w:rsid w:val="00017EE8"/>
    <w:rsid w:val="000219CC"/>
    <w:rsid w:val="00022428"/>
    <w:rsid w:val="00022F5E"/>
    <w:rsid w:val="00023F7B"/>
    <w:rsid w:val="00024AC8"/>
    <w:rsid w:val="00025731"/>
    <w:rsid w:val="00026092"/>
    <w:rsid w:val="00027C62"/>
    <w:rsid w:val="00027C6E"/>
    <w:rsid w:val="00033203"/>
    <w:rsid w:val="00033D36"/>
    <w:rsid w:val="00033DB4"/>
    <w:rsid w:val="000350A0"/>
    <w:rsid w:val="000357EF"/>
    <w:rsid w:val="000361C4"/>
    <w:rsid w:val="000379F3"/>
    <w:rsid w:val="00040C5A"/>
    <w:rsid w:val="00041332"/>
    <w:rsid w:val="00041B25"/>
    <w:rsid w:val="0004381F"/>
    <w:rsid w:val="00044AAC"/>
    <w:rsid w:val="000479F6"/>
    <w:rsid w:val="00050C56"/>
    <w:rsid w:val="00050D6E"/>
    <w:rsid w:val="0005170C"/>
    <w:rsid w:val="00051AB1"/>
    <w:rsid w:val="000520EB"/>
    <w:rsid w:val="00054378"/>
    <w:rsid w:val="00055E35"/>
    <w:rsid w:val="00066B8C"/>
    <w:rsid w:val="00066BB3"/>
    <w:rsid w:val="000708B6"/>
    <w:rsid w:val="000721D3"/>
    <w:rsid w:val="00076808"/>
    <w:rsid w:val="00081D5C"/>
    <w:rsid w:val="000872F0"/>
    <w:rsid w:val="00087430"/>
    <w:rsid w:val="000918D0"/>
    <w:rsid w:val="00091ED5"/>
    <w:rsid w:val="00093FB9"/>
    <w:rsid w:val="00094396"/>
    <w:rsid w:val="000A1393"/>
    <w:rsid w:val="000A227D"/>
    <w:rsid w:val="000A49A6"/>
    <w:rsid w:val="000A65FA"/>
    <w:rsid w:val="000A69B6"/>
    <w:rsid w:val="000B0E74"/>
    <w:rsid w:val="000B197A"/>
    <w:rsid w:val="000B1B18"/>
    <w:rsid w:val="000B1B9F"/>
    <w:rsid w:val="000B255A"/>
    <w:rsid w:val="000B51CA"/>
    <w:rsid w:val="000B5902"/>
    <w:rsid w:val="000C04F0"/>
    <w:rsid w:val="000C0F9D"/>
    <w:rsid w:val="000C11A1"/>
    <w:rsid w:val="000C1337"/>
    <w:rsid w:val="000C1483"/>
    <w:rsid w:val="000C3245"/>
    <w:rsid w:val="000C3B2C"/>
    <w:rsid w:val="000C40B5"/>
    <w:rsid w:val="000C758B"/>
    <w:rsid w:val="000D1B67"/>
    <w:rsid w:val="000D225F"/>
    <w:rsid w:val="000D3A6B"/>
    <w:rsid w:val="000D4070"/>
    <w:rsid w:val="000D4645"/>
    <w:rsid w:val="000D562B"/>
    <w:rsid w:val="000D5774"/>
    <w:rsid w:val="000D6383"/>
    <w:rsid w:val="000D748B"/>
    <w:rsid w:val="000D757F"/>
    <w:rsid w:val="000E0D34"/>
    <w:rsid w:val="000E138E"/>
    <w:rsid w:val="000E3762"/>
    <w:rsid w:val="000E46BB"/>
    <w:rsid w:val="000E6765"/>
    <w:rsid w:val="000E747A"/>
    <w:rsid w:val="000E7A51"/>
    <w:rsid w:val="000F25D1"/>
    <w:rsid w:val="000F315F"/>
    <w:rsid w:val="000F332B"/>
    <w:rsid w:val="000F5FA7"/>
    <w:rsid w:val="00102392"/>
    <w:rsid w:val="001032D2"/>
    <w:rsid w:val="001033A9"/>
    <w:rsid w:val="0010376C"/>
    <w:rsid w:val="00104ACD"/>
    <w:rsid w:val="00104AE1"/>
    <w:rsid w:val="001052CF"/>
    <w:rsid w:val="0010556D"/>
    <w:rsid w:val="00107882"/>
    <w:rsid w:val="001106F5"/>
    <w:rsid w:val="00110FE6"/>
    <w:rsid w:val="00111477"/>
    <w:rsid w:val="0011470E"/>
    <w:rsid w:val="00116279"/>
    <w:rsid w:val="00122229"/>
    <w:rsid w:val="001228C2"/>
    <w:rsid w:val="001258E3"/>
    <w:rsid w:val="00125E37"/>
    <w:rsid w:val="001261F9"/>
    <w:rsid w:val="00127C2A"/>
    <w:rsid w:val="00127F0F"/>
    <w:rsid w:val="0013200A"/>
    <w:rsid w:val="001324ED"/>
    <w:rsid w:val="001326FA"/>
    <w:rsid w:val="0013303D"/>
    <w:rsid w:val="0013353A"/>
    <w:rsid w:val="001337B1"/>
    <w:rsid w:val="00134446"/>
    <w:rsid w:val="0014076D"/>
    <w:rsid w:val="0014140C"/>
    <w:rsid w:val="001414E2"/>
    <w:rsid w:val="0014256D"/>
    <w:rsid w:val="00143A69"/>
    <w:rsid w:val="00144761"/>
    <w:rsid w:val="00151388"/>
    <w:rsid w:val="001517B1"/>
    <w:rsid w:val="00160CFB"/>
    <w:rsid w:val="001632F7"/>
    <w:rsid w:val="00166C54"/>
    <w:rsid w:val="00167038"/>
    <w:rsid w:val="0016797D"/>
    <w:rsid w:val="00172790"/>
    <w:rsid w:val="001731BF"/>
    <w:rsid w:val="001732AE"/>
    <w:rsid w:val="00174A32"/>
    <w:rsid w:val="00175A89"/>
    <w:rsid w:val="001760D9"/>
    <w:rsid w:val="001808EB"/>
    <w:rsid w:val="001816B2"/>
    <w:rsid w:val="0018174D"/>
    <w:rsid w:val="00181970"/>
    <w:rsid w:val="001833FC"/>
    <w:rsid w:val="00184CAF"/>
    <w:rsid w:val="00185D5C"/>
    <w:rsid w:val="001908AA"/>
    <w:rsid w:val="00190D64"/>
    <w:rsid w:val="00191E30"/>
    <w:rsid w:val="001942C8"/>
    <w:rsid w:val="001960E6"/>
    <w:rsid w:val="001978DD"/>
    <w:rsid w:val="001A11B5"/>
    <w:rsid w:val="001A17EC"/>
    <w:rsid w:val="001A33B6"/>
    <w:rsid w:val="001A3506"/>
    <w:rsid w:val="001A3952"/>
    <w:rsid w:val="001A3B9E"/>
    <w:rsid w:val="001A74CE"/>
    <w:rsid w:val="001A7D66"/>
    <w:rsid w:val="001B68B0"/>
    <w:rsid w:val="001C20CE"/>
    <w:rsid w:val="001C2CA9"/>
    <w:rsid w:val="001C520A"/>
    <w:rsid w:val="001C581B"/>
    <w:rsid w:val="001C601B"/>
    <w:rsid w:val="001C731B"/>
    <w:rsid w:val="001D0986"/>
    <w:rsid w:val="001D09EA"/>
    <w:rsid w:val="001D0E96"/>
    <w:rsid w:val="001D1B29"/>
    <w:rsid w:val="001D5B06"/>
    <w:rsid w:val="001D66E8"/>
    <w:rsid w:val="001E0CB6"/>
    <w:rsid w:val="001E12A5"/>
    <w:rsid w:val="001E2609"/>
    <w:rsid w:val="001E40A3"/>
    <w:rsid w:val="001E592A"/>
    <w:rsid w:val="001E59ED"/>
    <w:rsid w:val="001E5AD2"/>
    <w:rsid w:val="001E5B8E"/>
    <w:rsid w:val="001E64B3"/>
    <w:rsid w:val="001E77EF"/>
    <w:rsid w:val="001F14AD"/>
    <w:rsid w:val="001F1896"/>
    <w:rsid w:val="001F1F8C"/>
    <w:rsid w:val="001F70E4"/>
    <w:rsid w:val="001F7982"/>
    <w:rsid w:val="00200775"/>
    <w:rsid w:val="00202069"/>
    <w:rsid w:val="002035CF"/>
    <w:rsid w:val="00204D34"/>
    <w:rsid w:val="002053C9"/>
    <w:rsid w:val="002059CA"/>
    <w:rsid w:val="00211815"/>
    <w:rsid w:val="00211ADB"/>
    <w:rsid w:val="00211D64"/>
    <w:rsid w:val="00211F3C"/>
    <w:rsid w:val="00212D86"/>
    <w:rsid w:val="002139AA"/>
    <w:rsid w:val="00215882"/>
    <w:rsid w:val="00215A1C"/>
    <w:rsid w:val="00222D47"/>
    <w:rsid w:val="00223173"/>
    <w:rsid w:val="00223680"/>
    <w:rsid w:val="00224295"/>
    <w:rsid w:val="00224A45"/>
    <w:rsid w:val="00225255"/>
    <w:rsid w:val="00230042"/>
    <w:rsid w:val="00230B1D"/>
    <w:rsid w:val="00232269"/>
    <w:rsid w:val="0023236D"/>
    <w:rsid w:val="002326F6"/>
    <w:rsid w:val="00235A6C"/>
    <w:rsid w:val="00235ECF"/>
    <w:rsid w:val="002360FB"/>
    <w:rsid w:val="00236174"/>
    <w:rsid w:val="00240398"/>
    <w:rsid w:val="0024044D"/>
    <w:rsid w:val="00241165"/>
    <w:rsid w:val="00242F82"/>
    <w:rsid w:val="002445E9"/>
    <w:rsid w:val="002449FC"/>
    <w:rsid w:val="00244EE1"/>
    <w:rsid w:val="002472BC"/>
    <w:rsid w:val="002508E4"/>
    <w:rsid w:val="00252A0B"/>
    <w:rsid w:val="0025356F"/>
    <w:rsid w:val="002536B4"/>
    <w:rsid w:val="0025441B"/>
    <w:rsid w:val="00254502"/>
    <w:rsid w:val="0026005D"/>
    <w:rsid w:val="002645EF"/>
    <w:rsid w:val="0026579C"/>
    <w:rsid w:val="00270307"/>
    <w:rsid w:val="002705C7"/>
    <w:rsid w:val="002708C0"/>
    <w:rsid w:val="00271B98"/>
    <w:rsid w:val="00274809"/>
    <w:rsid w:val="00281CCE"/>
    <w:rsid w:val="002821ED"/>
    <w:rsid w:val="00284FF9"/>
    <w:rsid w:val="00285204"/>
    <w:rsid w:val="002909DE"/>
    <w:rsid w:val="002918C7"/>
    <w:rsid w:val="00294A8C"/>
    <w:rsid w:val="00297053"/>
    <w:rsid w:val="002976CE"/>
    <w:rsid w:val="002A3BCD"/>
    <w:rsid w:val="002A7C95"/>
    <w:rsid w:val="002B0827"/>
    <w:rsid w:val="002B09FF"/>
    <w:rsid w:val="002B0DA3"/>
    <w:rsid w:val="002B2A56"/>
    <w:rsid w:val="002B2E8E"/>
    <w:rsid w:val="002B38AB"/>
    <w:rsid w:val="002B3F76"/>
    <w:rsid w:val="002B4C0C"/>
    <w:rsid w:val="002B53C4"/>
    <w:rsid w:val="002B6352"/>
    <w:rsid w:val="002B687C"/>
    <w:rsid w:val="002B746D"/>
    <w:rsid w:val="002B7CA6"/>
    <w:rsid w:val="002C2146"/>
    <w:rsid w:val="002C22DC"/>
    <w:rsid w:val="002C3943"/>
    <w:rsid w:val="002C49B8"/>
    <w:rsid w:val="002C4CA1"/>
    <w:rsid w:val="002C51BD"/>
    <w:rsid w:val="002C65E8"/>
    <w:rsid w:val="002C7CC5"/>
    <w:rsid w:val="002D0554"/>
    <w:rsid w:val="002D31D1"/>
    <w:rsid w:val="002D3992"/>
    <w:rsid w:val="002D48A1"/>
    <w:rsid w:val="002D4EA6"/>
    <w:rsid w:val="002D6190"/>
    <w:rsid w:val="002D6E69"/>
    <w:rsid w:val="002D7455"/>
    <w:rsid w:val="002E0346"/>
    <w:rsid w:val="002E2522"/>
    <w:rsid w:val="002E490B"/>
    <w:rsid w:val="002E60CB"/>
    <w:rsid w:val="002E754C"/>
    <w:rsid w:val="002F61E0"/>
    <w:rsid w:val="002F61E3"/>
    <w:rsid w:val="002F7D1F"/>
    <w:rsid w:val="002F7F69"/>
    <w:rsid w:val="00300431"/>
    <w:rsid w:val="00300944"/>
    <w:rsid w:val="00303651"/>
    <w:rsid w:val="0030666B"/>
    <w:rsid w:val="00307751"/>
    <w:rsid w:val="003104EA"/>
    <w:rsid w:val="00311EC1"/>
    <w:rsid w:val="0031426C"/>
    <w:rsid w:val="003171F4"/>
    <w:rsid w:val="00317779"/>
    <w:rsid w:val="00320714"/>
    <w:rsid w:val="00321EC5"/>
    <w:rsid w:val="00323F1C"/>
    <w:rsid w:val="00324160"/>
    <w:rsid w:val="00325239"/>
    <w:rsid w:val="003262BA"/>
    <w:rsid w:val="00332168"/>
    <w:rsid w:val="0033361A"/>
    <w:rsid w:val="003358DD"/>
    <w:rsid w:val="00336972"/>
    <w:rsid w:val="003419C5"/>
    <w:rsid w:val="00341FA6"/>
    <w:rsid w:val="00343B8D"/>
    <w:rsid w:val="00346616"/>
    <w:rsid w:val="00346937"/>
    <w:rsid w:val="00352F04"/>
    <w:rsid w:val="00353F16"/>
    <w:rsid w:val="00355786"/>
    <w:rsid w:val="00357398"/>
    <w:rsid w:val="00357F0C"/>
    <w:rsid w:val="0036088A"/>
    <w:rsid w:val="00360ED3"/>
    <w:rsid w:val="003626E6"/>
    <w:rsid w:val="00363E3A"/>
    <w:rsid w:val="00364DAC"/>
    <w:rsid w:val="00365E5F"/>
    <w:rsid w:val="00365F4E"/>
    <w:rsid w:val="00371306"/>
    <w:rsid w:val="003717C2"/>
    <w:rsid w:val="00371D89"/>
    <w:rsid w:val="0037238B"/>
    <w:rsid w:val="00373BC2"/>
    <w:rsid w:val="00375D49"/>
    <w:rsid w:val="00381E9D"/>
    <w:rsid w:val="00386E28"/>
    <w:rsid w:val="0039124D"/>
    <w:rsid w:val="00394C8E"/>
    <w:rsid w:val="00395428"/>
    <w:rsid w:val="00396F49"/>
    <w:rsid w:val="00397A61"/>
    <w:rsid w:val="003A2A4C"/>
    <w:rsid w:val="003A34C3"/>
    <w:rsid w:val="003A5400"/>
    <w:rsid w:val="003A55A5"/>
    <w:rsid w:val="003A6D73"/>
    <w:rsid w:val="003A7E43"/>
    <w:rsid w:val="003B0061"/>
    <w:rsid w:val="003B1173"/>
    <w:rsid w:val="003B21CA"/>
    <w:rsid w:val="003B4BDE"/>
    <w:rsid w:val="003B576D"/>
    <w:rsid w:val="003B7006"/>
    <w:rsid w:val="003C0E8D"/>
    <w:rsid w:val="003C16D5"/>
    <w:rsid w:val="003C2188"/>
    <w:rsid w:val="003C41A1"/>
    <w:rsid w:val="003C4953"/>
    <w:rsid w:val="003C73C2"/>
    <w:rsid w:val="003C75DC"/>
    <w:rsid w:val="003D06C4"/>
    <w:rsid w:val="003D3ADF"/>
    <w:rsid w:val="003D4C5A"/>
    <w:rsid w:val="003D61AE"/>
    <w:rsid w:val="003D6C8F"/>
    <w:rsid w:val="003D7C58"/>
    <w:rsid w:val="003E02C1"/>
    <w:rsid w:val="003E19F2"/>
    <w:rsid w:val="003E2E08"/>
    <w:rsid w:val="003E33D2"/>
    <w:rsid w:val="003E4AA1"/>
    <w:rsid w:val="003E5624"/>
    <w:rsid w:val="003E6521"/>
    <w:rsid w:val="003E7044"/>
    <w:rsid w:val="003F0337"/>
    <w:rsid w:val="003F25C4"/>
    <w:rsid w:val="003F322F"/>
    <w:rsid w:val="003F3A34"/>
    <w:rsid w:val="003F5D7E"/>
    <w:rsid w:val="003F76C0"/>
    <w:rsid w:val="00402999"/>
    <w:rsid w:val="00402D3E"/>
    <w:rsid w:val="00404768"/>
    <w:rsid w:val="00410B41"/>
    <w:rsid w:val="0041521E"/>
    <w:rsid w:val="00415B6A"/>
    <w:rsid w:val="00415D38"/>
    <w:rsid w:val="00416CB6"/>
    <w:rsid w:val="004223CD"/>
    <w:rsid w:val="00423930"/>
    <w:rsid w:val="00423A8D"/>
    <w:rsid w:val="00423AA1"/>
    <w:rsid w:val="00423D14"/>
    <w:rsid w:val="00424AB6"/>
    <w:rsid w:val="0042600E"/>
    <w:rsid w:val="004266CA"/>
    <w:rsid w:val="0042784D"/>
    <w:rsid w:val="004328C7"/>
    <w:rsid w:val="004402A2"/>
    <w:rsid w:val="00440699"/>
    <w:rsid w:val="00440B48"/>
    <w:rsid w:val="00440F38"/>
    <w:rsid w:val="0044391D"/>
    <w:rsid w:val="00443C6A"/>
    <w:rsid w:val="004442C3"/>
    <w:rsid w:val="00444860"/>
    <w:rsid w:val="004462E9"/>
    <w:rsid w:val="00447C92"/>
    <w:rsid w:val="00450CD8"/>
    <w:rsid w:val="00452A8E"/>
    <w:rsid w:val="00453E2D"/>
    <w:rsid w:val="0045591B"/>
    <w:rsid w:val="00457560"/>
    <w:rsid w:val="004575B1"/>
    <w:rsid w:val="00460E36"/>
    <w:rsid w:val="004620AA"/>
    <w:rsid w:val="00464DB6"/>
    <w:rsid w:val="00464E5F"/>
    <w:rsid w:val="0046617F"/>
    <w:rsid w:val="00467E75"/>
    <w:rsid w:val="00467EFE"/>
    <w:rsid w:val="00472571"/>
    <w:rsid w:val="00472DBC"/>
    <w:rsid w:val="004771B7"/>
    <w:rsid w:val="00481530"/>
    <w:rsid w:val="00481E8F"/>
    <w:rsid w:val="004866AB"/>
    <w:rsid w:val="0048723C"/>
    <w:rsid w:val="00496103"/>
    <w:rsid w:val="00496FDC"/>
    <w:rsid w:val="004A0022"/>
    <w:rsid w:val="004A485B"/>
    <w:rsid w:val="004A4C66"/>
    <w:rsid w:val="004A55C5"/>
    <w:rsid w:val="004A6088"/>
    <w:rsid w:val="004B02B9"/>
    <w:rsid w:val="004B26FA"/>
    <w:rsid w:val="004B3922"/>
    <w:rsid w:val="004B499D"/>
    <w:rsid w:val="004C00D7"/>
    <w:rsid w:val="004C173A"/>
    <w:rsid w:val="004C1E7D"/>
    <w:rsid w:val="004C1FA6"/>
    <w:rsid w:val="004C22E6"/>
    <w:rsid w:val="004C2FED"/>
    <w:rsid w:val="004C5521"/>
    <w:rsid w:val="004C5B22"/>
    <w:rsid w:val="004D02EC"/>
    <w:rsid w:val="004D0652"/>
    <w:rsid w:val="004D1604"/>
    <w:rsid w:val="004D242B"/>
    <w:rsid w:val="004D3394"/>
    <w:rsid w:val="004D44F9"/>
    <w:rsid w:val="004D45B8"/>
    <w:rsid w:val="004D47CE"/>
    <w:rsid w:val="004D5DA2"/>
    <w:rsid w:val="004D7379"/>
    <w:rsid w:val="004E2AB8"/>
    <w:rsid w:val="004E34F9"/>
    <w:rsid w:val="004E479B"/>
    <w:rsid w:val="004E693F"/>
    <w:rsid w:val="004E72C2"/>
    <w:rsid w:val="004F2287"/>
    <w:rsid w:val="004F36FA"/>
    <w:rsid w:val="004F4DBF"/>
    <w:rsid w:val="004F4EDA"/>
    <w:rsid w:val="004F5F64"/>
    <w:rsid w:val="005004A4"/>
    <w:rsid w:val="00502885"/>
    <w:rsid w:val="00504008"/>
    <w:rsid w:val="005045DB"/>
    <w:rsid w:val="005062F4"/>
    <w:rsid w:val="00506FCA"/>
    <w:rsid w:val="00511473"/>
    <w:rsid w:val="0051284D"/>
    <w:rsid w:val="00512D80"/>
    <w:rsid w:val="005173AB"/>
    <w:rsid w:val="00520167"/>
    <w:rsid w:val="00520A2F"/>
    <w:rsid w:val="00521117"/>
    <w:rsid w:val="00521876"/>
    <w:rsid w:val="00521EBC"/>
    <w:rsid w:val="005222D2"/>
    <w:rsid w:val="005222E6"/>
    <w:rsid w:val="00524340"/>
    <w:rsid w:val="005244E9"/>
    <w:rsid w:val="0052469D"/>
    <w:rsid w:val="00524877"/>
    <w:rsid w:val="00524914"/>
    <w:rsid w:val="0052620D"/>
    <w:rsid w:val="005270E9"/>
    <w:rsid w:val="00527C9F"/>
    <w:rsid w:val="005305ED"/>
    <w:rsid w:val="00531B44"/>
    <w:rsid w:val="00531EB4"/>
    <w:rsid w:val="00534538"/>
    <w:rsid w:val="005347EE"/>
    <w:rsid w:val="005352EA"/>
    <w:rsid w:val="005371A5"/>
    <w:rsid w:val="005377DD"/>
    <w:rsid w:val="00540B89"/>
    <w:rsid w:val="0054231C"/>
    <w:rsid w:val="005435F1"/>
    <w:rsid w:val="00544332"/>
    <w:rsid w:val="00547F62"/>
    <w:rsid w:val="005501DF"/>
    <w:rsid w:val="00550A35"/>
    <w:rsid w:val="00551083"/>
    <w:rsid w:val="005512CB"/>
    <w:rsid w:val="00551C4E"/>
    <w:rsid w:val="00551ED9"/>
    <w:rsid w:val="0055243F"/>
    <w:rsid w:val="00552463"/>
    <w:rsid w:val="00552764"/>
    <w:rsid w:val="00553A55"/>
    <w:rsid w:val="005540C1"/>
    <w:rsid w:val="00557D85"/>
    <w:rsid w:val="0056058B"/>
    <w:rsid w:val="00561304"/>
    <w:rsid w:val="0056238F"/>
    <w:rsid w:val="00563B7A"/>
    <w:rsid w:val="00564014"/>
    <w:rsid w:val="00564975"/>
    <w:rsid w:val="005652E4"/>
    <w:rsid w:val="0056684A"/>
    <w:rsid w:val="0056791E"/>
    <w:rsid w:val="005703EE"/>
    <w:rsid w:val="005705D6"/>
    <w:rsid w:val="00570BF6"/>
    <w:rsid w:val="0057126C"/>
    <w:rsid w:val="00571D7D"/>
    <w:rsid w:val="00572C97"/>
    <w:rsid w:val="00574093"/>
    <w:rsid w:val="00580C40"/>
    <w:rsid w:val="00582848"/>
    <w:rsid w:val="00583E0D"/>
    <w:rsid w:val="00586E29"/>
    <w:rsid w:val="00587681"/>
    <w:rsid w:val="00592BF0"/>
    <w:rsid w:val="00595A07"/>
    <w:rsid w:val="00596A0F"/>
    <w:rsid w:val="005A3028"/>
    <w:rsid w:val="005A409C"/>
    <w:rsid w:val="005A5014"/>
    <w:rsid w:val="005A6BB3"/>
    <w:rsid w:val="005B040D"/>
    <w:rsid w:val="005B113A"/>
    <w:rsid w:val="005B32B0"/>
    <w:rsid w:val="005B42DB"/>
    <w:rsid w:val="005B47C3"/>
    <w:rsid w:val="005B4DEB"/>
    <w:rsid w:val="005B6FB5"/>
    <w:rsid w:val="005B7377"/>
    <w:rsid w:val="005C1123"/>
    <w:rsid w:val="005C1447"/>
    <w:rsid w:val="005C52C1"/>
    <w:rsid w:val="005C5367"/>
    <w:rsid w:val="005C5D21"/>
    <w:rsid w:val="005C70BD"/>
    <w:rsid w:val="005D0C0A"/>
    <w:rsid w:val="005D4C45"/>
    <w:rsid w:val="005D6B5A"/>
    <w:rsid w:val="005D6BDA"/>
    <w:rsid w:val="005D6F61"/>
    <w:rsid w:val="005D7BF3"/>
    <w:rsid w:val="005E3514"/>
    <w:rsid w:val="005E4D4E"/>
    <w:rsid w:val="005E67ED"/>
    <w:rsid w:val="005F2B5D"/>
    <w:rsid w:val="005F2CB3"/>
    <w:rsid w:val="005F456A"/>
    <w:rsid w:val="005F4E1E"/>
    <w:rsid w:val="005F65B0"/>
    <w:rsid w:val="006010F1"/>
    <w:rsid w:val="00601204"/>
    <w:rsid w:val="0060295E"/>
    <w:rsid w:val="006030B6"/>
    <w:rsid w:val="00603501"/>
    <w:rsid w:val="00604886"/>
    <w:rsid w:val="00606094"/>
    <w:rsid w:val="0061138B"/>
    <w:rsid w:val="00611795"/>
    <w:rsid w:val="006135D4"/>
    <w:rsid w:val="00614B84"/>
    <w:rsid w:val="00617947"/>
    <w:rsid w:val="006179E7"/>
    <w:rsid w:val="006216DC"/>
    <w:rsid w:val="00623700"/>
    <w:rsid w:val="00624ED2"/>
    <w:rsid w:val="00625A94"/>
    <w:rsid w:val="00625E24"/>
    <w:rsid w:val="00630B33"/>
    <w:rsid w:val="00630D38"/>
    <w:rsid w:val="00633B99"/>
    <w:rsid w:val="00636BC0"/>
    <w:rsid w:val="00637E45"/>
    <w:rsid w:val="00642BE5"/>
    <w:rsid w:val="00643D07"/>
    <w:rsid w:val="00644936"/>
    <w:rsid w:val="006451FA"/>
    <w:rsid w:val="00646AF1"/>
    <w:rsid w:val="0064765D"/>
    <w:rsid w:val="00650E80"/>
    <w:rsid w:val="006516B9"/>
    <w:rsid w:val="00653180"/>
    <w:rsid w:val="0065644A"/>
    <w:rsid w:val="0065799C"/>
    <w:rsid w:val="00657A57"/>
    <w:rsid w:val="006604A7"/>
    <w:rsid w:val="00660EE9"/>
    <w:rsid w:val="00663DE1"/>
    <w:rsid w:val="00665D1A"/>
    <w:rsid w:val="00665F31"/>
    <w:rsid w:val="006703A3"/>
    <w:rsid w:val="0067058D"/>
    <w:rsid w:val="006705FA"/>
    <w:rsid w:val="00671BDF"/>
    <w:rsid w:val="006729E8"/>
    <w:rsid w:val="006754D9"/>
    <w:rsid w:val="00675B29"/>
    <w:rsid w:val="00676D2E"/>
    <w:rsid w:val="006841EB"/>
    <w:rsid w:val="00685A07"/>
    <w:rsid w:val="00686287"/>
    <w:rsid w:val="006868C2"/>
    <w:rsid w:val="00686EBC"/>
    <w:rsid w:val="006879F1"/>
    <w:rsid w:val="00690702"/>
    <w:rsid w:val="00691E7C"/>
    <w:rsid w:val="006942B7"/>
    <w:rsid w:val="00696282"/>
    <w:rsid w:val="0069629C"/>
    <w:rsid w:val="00697656"/>
    <w:rsid w:val="00697A7B"/>
    <w:rsid w:val="006A1FED"/>
    <w:rsid w:val="006A246C"/>
    <w:rsid w:val="006A246D"/>
    <w:rsid w:val="006A38F3"/>
    <w:rsid w:val="006A6EB8"/>
    <w:rsid w:val="006A76EA"/>
    <w:rsid w:val="006B159C"/>
    <w:rsid w:val="006B2AE0"/>
    <w:rsid w:val="006B46F0"/>
    <w:rsid w:val="006B5EC2"/>
    <w:rsid w:val="006B611F"/>
    <w:rsid w:val="006B61D5"/>
    <w:rsid w:val="006B7918"/>
    <w:rsid w:val="006C0D1A"/>
    <w:rsid w:val="006C284F"/>
    <w:rsid w:val="006C383E"/>
    <w:rsid w:val="006C4C7A"/>
    <w:rsid w:val="006C56A4"/>
    <w:rsid w:val="006C5926"/>
    <w:rsid w:val="006C68E4"/>
    <w:rsid w:val="006D248C"/>
    <w:rsid w:val="006D6DF5"/>
    <w:rsid w:val="006E10EE"/>
    <w:rsid w:val="006E2F24"/>
    <w:rsid w:val="006E5AC5"/>
    <w:rsid w:val="006E6086"/>
    <w:rsid w:val="006E6E1E"/>
    <w:rsid w:val="006E7FC5"/>
    <w:rsid w:val="006F1F85"/>
    <w:rsid w:val="006F26E4"/>
    <w:rsid w:val="006F343F"/>
    <w:rsid w:val="006F3C57"/>
    <w:rsid w:val="006F4148"/>
    <w:rsid w:val="006F4188"/>
    <w:rsid w:val="006F67F4"/>
    <w:rsid w:val="006F6D26"/>
    <w:rsid w:val="00703414"/>
    <w:rsid w:val="0070468E"/>
    <w:rsid w:val="00711ABC"/>
    <w:rsid w:val="00711B9D"/>
    <w:rsid w:val="0071237C"/>
    <w:rsid w:val="007128F6"/>
    <w:rsid w:val="00712C09"/>
    <w:rsid w:val="00713550"/>
    <w:rsid w:val="00713744"/>
    <w:rsid w:val="007203A2"/>
    <w:rsid w:val="007227CB"/>
    <w:rsid w:val="00725EAB"/>
    <w:rsid w:val="00726351"/>
    <w:rsid w:val="00731AA9"/>
    <w:rsid w:val="00732F2D"/>
    <w:rsid w:val="00735326"/>
    <w:rsid w:val="00735B91"/>
    <w:rsid w:val="007404AB"/>
    <w:rsid w:val="00740D9C"/>
    <w:rsid w:val="0074195E"/>
    <w:rsid w:val="00741986"/>
    <w:rsid w:val="00743AF5"/>
    <w:rsid w:val="00743F3B"/>
    <w:rsid w:val="00750AA8"/>
    <w:rsid w:val="00751EAF"/>
    <w:rsid w:val="00751F50"/>
    <w:rsid w:val="007525D4"/>
    <w:rsid w:val="0075431E"/>
    <w:rsid w:val="007570FF"/>
    <w:rsid w:val="00757842"/>
    <w:rsid w:val="00757908"/>
    <w:rsid w:val="00757DBF"/>
    <w:rsid w:val="00760752"/>
    <w:rsid w:val="0076095F"/>
    <w:rsid w:val="007611F5"/>
    <w:rsid w:val="00761296"/>
    <w:rsid w:val="007613BD"/>
    <w:rsid w:val="00761E7E"/>
    <w:rsid w:val="00766559"/>
    <w:rsid w:val="00766DFC"/>
    <w:rsid w:val="00770D97"/>
    <w:rsid w:val="00771F5E"/>
    <w:rsid w:val="007737CE"/>
    <w:rsid w:val="00776445"/>
    <w:rsid w:val="007806A3"/>
    <w:rsid w:val="00782560"/>
    <w:rsid w:val="00782701"/>
    <w:rsid w:val="00784805"/>
    <w:rsid w:val="00787503"/>
    <w:rsid w:val="00787D62"/>
    <w:rsid w:val="007921F7"/>
    <w:rsid w:val="00792848"/>
    <w:rsid w:val="007933D8"/>
    <w:rsid w:val="00794107"/>
    <w:rsid w:val="007A178F"/>
    <w:rsid w:val="007A2317"/>
    <w:rsid w:val="007A297C"/>
    <w:rsid w:val="007A328A"/>
    <w:rsid w:val="007A344E"/>
    <w:rsid w:val="007A45F1"/>
    <w:rsid w:val="007A47CB"/>
    <w:rsid w:val="007A4C6A"/>
    <w:rsid w:val="007A4D9F"/>
    <w:rsid w:val="007A5DC9"/>
    <w:rsid w:val="007B0231"/>
    <w:rsid w:val="007B0FD5"/>
    <w:rsid w:val="007B0FFC"/>
    <w:rsid w:val="007B301F"/>
    <w:rsid w:val="007B3350"/>
    <w:rsid w:val="007B34A1"/>
    <w:rsid w:val="007B3E5C"/>
    <w:rsid w:val="007B5365"/>
    <w:rsid w:val="007B7230"/>
    <w:rsid w:val="007C002B"/>
    <w:rsid w:val="007C4C39"/>
    <w:rsid w:val="007C5623"/>
    <w:rsid w:val="007D2857"/>
    <w:rsid w:val="007D2C6B"/>
    <w:rsid w:val="007D3609"/>
    <w:rsid w:val="007D54B6"/>
    <w:rsid w:val="007D5A0A"/>
    <w:rsid w:val="007D6A10"/>
    <w:rsid w:val="007D7A82"/>
    <w:rsid w:val="007E119E"/>
    <w:rsid w:val="007E27A1"/>
    <w:rsid w:val="007E3605"/>
    <w:rsid w:val="007E3AB5"/>
    <w:rsid w:val="007E4447"/>
    <w:rsid w:val="007E4CD8"/>
    <w:rsid w:val="007E5541"/>
    <w:rsid w:val="007E7648"/>
    <w:rsid w:val="007F11FD"/>
    <w:rsid w:val="007F674A"/>
    <w:rsid w:val="008009BB"/>
    <w:rsid w:val="008039EF"/>
    <w:rsid w:val="00804F2C"/>
    <w:rsid w:val="00805E18"/>
    <w:rsid w:val="00806949"/>
    <w:rsid w:val="0081052E"/>
    <w:rsid w:val="00810877"/>
    <w:rsid w:val="00814208"/>
    <w:rsid w:val="008145D7"/>
    <w:rsid w:val="00815A8A"/>
    <w:rsid w:val="0081649D"/>
    <w:rsid w:val="00816865"/>
    <w:rsid w:val="008170A0"/>
    <w:rsid w:val="00817BD6"/>
    <w:rsid w:val="008209E8"/>
    <w:rsid w:val="00820AE2"/>
    <w:rsid w:val="00821A48"/>
    <w:rsid w:val="00821B80"/>
    <w:rsid w:val="008220AF"/>
    <w:rsid w:val="00822D39"/>
    <w:rsid w:val="00826DCB"/>
    <w:rsid w:val="0082732A"/>
    <w:rsid w:val="008342B3"/>
    <w:rsid w:val="00834E6A"/>
    <w:rsid w:val="00835B51"/>
    <w:rsid w:val="008412D3"/>
    <w:rsid w:val="00842019"/>
    <w:rsid w:val="00842C31"/>
    <w:rsid w:val="008466AC"/>
    <w:rsid w:val="00847918"/>
    <w:rsid w:val="00847FB3"/>
    <w:rsid w:val="008532C5"/>
    <w:rsid w:val="00854083"/>
    <w:rsid w:val="008544C3"/>
    <w:rsid w:val="00856A75"/>
    <w:rsid w:val="00860D7E"/>
    <w:rsid w:val="00861E9E"/>
    <w:rsid w:val="008661AD"/>
    <w:rsid w:val="00867FF0"/>
    <w:rsid w:val="008740B4"/>
    <w:rsid w:val="008756B6"/>
    <w:rsid w:val="00875CAD"/>
    <w:rsid w:val="00877E7D"/>
    <w:rsid w:val="00880352"/>
    <w:rsid w:val="00881CE7"/>
    <w:rsid w:val="008844FA"/>
    <w:rsid w:val="00886872"/>
    <w:rsid w:val="00891CA3"/>
    <w:rsid w:val="008923B3"/>
    <w:rsid w:val="0089722B"/>
    <w:rsid w:val="00897BE3"/>
    <w:rsid w:val="008A0154"/>
    <w:rsid w:val="008A1890"/>
    <w:rsid w:val="008A3E4C"/>
    <w:rsid w:val="008A5539"/>
    <w:rsid w:val="008A64F7"/>
    <w:rsid w:val="008A7601"/>
    <w:rsid w:val="008B1063"/>
    <w:rsid w:val="008B30E1"/>
    <w:rsid w:val="008B36A9"/>
    <w:rsid w:val="008B46F5"/>
    <w:rsid w:val="008B488C"/>
    <w:rsid w:val="008B4FBD"/>
    <w:rsid w:val="008B7B58"/>
    <w:rsid w:val="008B7BE6"/>
    <w:rsid w:val="008C3E78"/>
    <w:rsid w:val="008C5E76"/>
    <w:rsid w:val="008C6E28"/>
    <w:rsid w:val="008D0D86"/>
    <w:rsid w:val="008D1CBF"/>
    <w:rsid w:val="008D1D36"/>
    <w:rsid w:val="008D52EA"/>
    <w:rsid w:val="008D5383"/>
    <w:rsid w:val="008D62F1"/>
    <w:rsid w:val="008D7C0F"/>
    <w:rsid w:val="008E0900"/>
    <w:rsid w:val="008E1C8B"/>
    <w:rsid w:val="008E1DE1"/>
    <w:rsid w:val="008E5BC8"/>
    <w:rsid w:val="008E5E06"/>
    <w:rsid w:val="008E5EB4"/>
    <w:rsid w:val="008E6139"/>
    <w:rsid w:val="008E77BD"/>
    <w:rsid w:val="008F0CDC"/>
    <w:rsid w:val="008F1E4C"/>
    <w:rsid w:val="008F26C9"/>
    <w:rsid w:val="008F524F"/>
    <w:rsid w:val="008F58DE"/>
    <w:rsid w:val="008F5E3A"/>
    <w:rsid w:val="0090340F"/>
    <w:rsid w:val="009046D8"/>
    <w:rsid w:val="00905957"/>
    <w:rsid w:val="00905965"/>
    <w:rsid w:val="009064A0"/>
    <w:rsid w:val="00907EC4"/>
    <w:rsid w:val="0091009B"/>
    <w:rsid w:val="00910EC0"/>
    <w:rsid w:val="00912590"/>
    <w:rsid w:val="009146E2"/>
    <w:rsid w:val="00915134"/>
    <w:rsid w:val="00930830"/>
    <w:rsid w:val="00930A1B"/>
    <w:rsid w:val="00931AD2"/>
    <w:rsid w:val="00931FB6"/>
    <w:rsid w:val="009337CE"/>
    <w:rsid w:val="00935A2C"/>
    <w:rsid w:val="009373E0"/>
    <w:rsid w:val="009375C0"/>
    <w:rsid w:val="009402F6"/>
    <w:rsid w:val="00941A6C"/>
    <w:rsid w:val="009434B3"/>
    <w:rsid w:val="0094366C"/>
    <w:rsid w:val="00943691"/>
    <w:rsid w:val="00943CF7"/>
    <w:rsid w:val="009450D3"/>
    <w:rsid w:val="00945EC3"/>
    <w:rsid w:val="009463C2"/>
    <w:rsid w:val="0095169D"/>
    <w:rsid w:val="0095169E"/>
    <w:rsid w:val="00951EC1"/>
    <w:rsid w:val="00954814"/>
    <w:rsid w:val="00957DC8"/>
    <w:rsid w:val="009609DA"/>
    <w:rsid w:val="00962739"/>
    <w:rsid w:val="00962910"/>
    <w:rsid w:val="00963516"/>
    <w:rsid w:val="00963811"/>
    <w:rsid w:val="009645D4"/>
    <w:rsid w:val="0096473A"/>
    <w:rsid w:val="00964C20"/>
    <w:rsid w:val="0096569E"/>
    <w:rsid w:val="00967A29"/>
    <w:rsid w:val="00972DBB"/>
    <w:rsid w:val="00972F49"/>
    <w:rsid w:val="00973151"/>
    <w:rsid w:val="00973A5A"/>
    <w:rsid w:val="0097472C"/>
    <w:rsid w:val="00974AC6"/>
    <w:rsid w:val="00974AFE"/>
    <w:rsid w:val="00974DEE"/>
    <w:rsid w:val="00977110"/>
    <w:rsid w:val="0097729D"/>
    <w:rsid w:val="009806DC"/>
    <w:rsid w:val="00981BE2"/>
    <w:rsid w:val="0098252F"/>
    <w:rsid w:val="00983AA9"/>
    <w:rsid w:val="00983FA6"/>
    <w:rsid w:val="00984E98"/>
    <w:rsid w:val="00985594"/>
    <w:rsid w:val="009863BF"/>
    <w:rsid w:val="00991D0E"/>
    <w:rsid w:val="0099265B"/>
    <w:rsid w:val="0099279B"/>
    <w:rsid w:val="009934DF"/>
    <w:rsid w:val="00993BB9"/>
    <w:rsid w:val="009950C8"/>
    <w:rsid w:val="00995CFC"/>
    <w:rsid w:val="00995F46"/>
    <w:rsid w:val="009A0A5B"/>
    <w:rsid w:val="009A2BA2"/>
    <w:rsid w:val="009A3769"/>
    <w:rsid w:val="009A5730"/>
    <w:rsid w:val="009A5F36"/>
    <w:rsid w:val="009B0150"/>
    <w:rsid w:val="009B0CBA"/>
    <w:rsid w:val="009B1582"/>
    <w:rsid w:val="009B1AFE"/>
    <w:rsid w:val="009B2EC1"/>
    <w:rsid w:val="009B4E53"/>
    <w:rsid w:val="009B56BB"/>
    <w:rsid w:val="009B6C8E"/>
    <w:rsid w:val="009C00C5"/>
    <w:rsid w:val="009C15FF"/>
    <w:rsid w:val="009C1D12"/>
    <w:rsid w:val="009C1FC9"/>
    <w:rsid w:val="009C2585"/>
    <w:rsid w:val="009C2BA1"/>
    <w:rsid w:val="009C408D"/>
    <w:rsid w:val="009C576E"/>
    <w:rsid w:val="009C6DC5"/>
    <w:rsid w:val="009D067B"/>
    <w:rsid w:val="009D2A12"/>
    <w:rsid w:val="009D3F30"/>
    <w:rsid w:val="009D601A"/>
    <w:rsid w:val="009D60E6"/>
    <w:rsid w:val="009D6796"/>
    <w:rsid w:val="009D6825"/>
    <w:rsid w:val="009D6F44"/>
    <w:rsid w:val="009E15C9"/>
    <w:rsid w:val="009E1672"/>
    <w:rsid w:val="009E4D44"/>
    <w:rsid w:val="009F2DC9"/>
    <w:rsid w:val="009F37CC"/>
    <w:rsid w:val="009F4098"/>
    <w:rsid w:val="009F5064"/>
    <w:rsid w:val="009F7829"/>
    <w:rsid w:val="00A003BE"/>
    <w:rsid w:val="00A01A6A"/>
    <w:rsid w:val="00A02516"/>
    <w:rsid w:val="00A04920"/>
    <w:rsid w:val="00A076A5"/>
    <w:rsid w:val="00A100C6"/>
    <w:rsid w:val="00A1155C"/>
    <w:rsid w:val="00A1242B"/>
    <w:rsid w:val="00A142F1"/>
    <w:rsid w:val="00A14CE1"/>
    <w:rsid w:val="00A1549A"/>
    <w:rsid w:val="00A15866"/>
    <w:rsid w:val="00A21379"/>
    <w:rsid w:val="00A2286B"/>
    <w:rsid w:val="00A23DB0"/>
    <w:rsid w:val="00A24EF7"/>
    <w:rsid w:val="00A305DA"/>
    <w:rsid w:val="00A318C2"/>
    <w:rsid w:val="00A319F0"/>
    <w:rsid w:val="00A32688"/>
    <w:rsid w:val="00A32D46"/>
    <w:rsid w:val="00A34DE9"/>
    <w:rsid w:val="00A363DE"/>
    <w:rsid w:val="00A37C44"/>
    <w:rsid w:val="00A479F6"/>
    <w:rsid w:val="00A51C66"/>
    <w:rsid w:val="00A54740"/>
    <w:rsid w:val="00A619C8"/>
    <w:rsid w:val="00A63B3B"/>
    <w:rsid w:val="00A64EAA"/>
    <w:rsid w:val="00A6707D"/>
    <w:rsid w:val="00A706B6"/>
    <w:rsid w:val="00A77A73"/>
    <w:rsid w:val="00A77DA6"/>
    <w:rsid w:val="00A80187"/>
    <w:rsid w:val="00A80AAC"/>
    <w:rsid w:val="00A80FE1"/>
    <w:rsid w:val="00A83AB8"/>
    <w:rsid w:val="00A84645"/>
    <w:rsid w:val="00A84D64"/>
    <w:rsid w:val="00A859E5"/>
    <w:rsid w:val="00A900D0"/>
    <w:rsid w:val="00A91C6B"/>
    <w:rsid w:val="00A9451A"/>
    <w:rsid w:val="00AA0033"/>
    <w:rsid w:val="00AB0611"/>
    <w:rsid w:val="00AB0CBB"/>
    <w:rsid w:val="00AB0DB9"/>
    <w:rsid w:val="00AB2A54"/>
    <w:rsid w:val="00AB2B03"/>
    <w:rsid w:val="00AB5318"/>
    <w:rsid w:val="00AB5366"/>
    <w:rsid w:val="00AB740D"/>
    <w:rsid w:val="00AC354B"/>
    <w:rsid w:val="00AC3B30"/>
    <w:rsid w:val="00AC3EFB"/>
    <w:rsid w:val="00AC4213"/>
    <w:rsid w:val="00AC4FE0"/>
    <w:rsid w:val="00AC5080"/>
    <w:rsid w:val="00AD279A"/>
    <w:rsid w:val="00AD46B0"/>
    <w:rsid w:val="00AD4EA8"/>
    <w:rsid w:val="00AD6048"/>
    <w:rsid w:val="00AE11EE"/>
    <w:rsid w:val="00AE2506"/>
    <w:rsid w:val="00AE2784"/>
    <w:rsid w:val="00AE6AEE"/>
    <w:rsid w:val="00AF0A1E"/>
    <w:rsid w:val="00AF15D3"/>
    <w:rsid w:val="00AF33AC"/>
    <w:rsid w:val="00AF3720"/>
    <w:rsid w:val="00AF3C38"/>
    <w:rsid w:val="00AF4189"/>
    <w:rsid w:val="00AF6D20"/>
    <w:rsid w:val="00AF73D7"/>
    <w:rsid w:val="00B0085F"/>
    <w:rsid w:val="00B00F7D"/>
    <w:rsid w:val="00B05ACF"/>
    <w:rsid w:val="00B06A63"/>
    <w:rsid w:val="00B07AA9"/>
    <w:rsid w:val="00B1130A"/>
    <w:rsid w:val="00B12CC4"/>
    <w:rsid w:val="00B137E6"/>
    <w:rsid w:val="00B145A4"/>
    <w:rsid w:val="00B162CF"/>
    <w:rsid w:val="00B209E9"/>
    <w:rsid w:val="00B20A70"/>
    <w:rsid w:val="00B21667"/>
    <w:rsid w:val="00B21A2B"/>
    <w:rsid w:val="00B242A7"/>
    <w:rsid w:val="00B24B3F"/>
    <w:rsid w:val="00B306EB"/>
    <w:rsid w:val="00B30C4A"/>
    <w:rsid w:val="00B30FD0"/>
    <w:rsid w:val="00B31ACE"/>
    <w:rsid w:val="00B31D2A"/>
    <w:rsid w:val="00B341D4"/>
    <w:rsid w:val="00B35B77"/>
    <w:rsid w:val="00B4137D"/>
    <w:rsid w:val="00B42C4E"/>
    <w:rsid w:val="00B454AB"/>
    <w:rsid w:val="00B47A1A"/>
    <w:rsid w:val="00B52948"/>
    <w:rsid w:val="00B5488B"/>
    <w:rsid w:val="00B549CA"/>
    <w:rsid w:val="00B57948"/>
    <w:rsid w:val="00B57D80"/>
    <w:rsid w:val="00B57DAB"/>
    <w:rsid w:val="00B60427"/>
    <w:rsid w:val="00B609E9"/>
    <w:rsid w:val="00B64A3E"/>
    <w:rsid w:val="00B6528B"/>
    <w:rsid w:val="00B67519"/>
    <w:rsid w:val="00B677CE"/>
    <w:rsid w:val="00B67B6E"/>
    <w:rsid w:val="00B70A4A"/>
    <w:rsid w:val="00B7208E"/>
    <w:rsid w:val="00B74122"/>
    <w:rsid w:val="00B7418B"/>
    <w:rsid w:val="00B742D5"/>
    <w:rsid w:val="00B74490"/>
    <w:rsid w:val="00B752C6"/>
    <w:rsid w:val="00B757C2"/>
    <w:rsid w:val="00B75AC6"/>
    <w:rsid w:val="00B76A9B"/>
    <w:rsid w:val="00B77F7D"/>
    <w:rsid w:val="00B816D8"/>
    <w:rsid w:val="00B853F5"/>
    <w:rsid w:val="00B861E9"/>
    <w:rsid w:val="00B870E0"/>
    <w:rsid w:val="00B87281"/>
    <w:rsid w:val="00B900D5"/>
    <w:rsid w:val="00B90607"/>
    <w:rsid w:val="00B9080D"/>
    <w:rsid w:val="00B92963"/>
    <w:rsid w:val="00B92E57"/>
    <w:rsid w:val="00B97057"/>
    <w:rsid w:val="00B9767E"/>
    <w:rsid w:val="00BA0ACE"/>
    <w:rsid w:val="00BA0EDA"/>
    <w:rsid w:val="00BA35E2"/>
    <w:rsid w:val="00BA3B3E"/>
    <w:rsid w:val="00BA5911"/>
    <w:rsid w:val="00BB1D64"/>
    <w:rsid w:val="00BB4B96"/>
    <w:rsid w:val="00BB5F71"/>
    <w:rsid w:val="00BB7531"/>
    <w:rsid w:val="00BC14C1"/>
    <w:rsid w:val="00BC4D8D"/>
    <w:rsid w:val="00BC4F4F"/>
    <w:rsid w:val="00BC66CD"/>
    <w:rsid w:val="00BC7BA5"/>
    <w:rsid w:val="00BD018C"/>
    <w:rsid w:val="00BD1670"/>
    <w:rsid w:val="00BD3988"/>
    <w:rsid w:val="00BD6EAA"/>
    <w:rsid w:val="00BD78A3"/>
    <w:rsid w:val="00BE3310"/>
    <w:rsid w:val="00BE4D37"/>
    <w:rsid w:val="00BE59A7"/>
    <w:rsid w:val="00BF17D9"/>
    <w:rsid w:val="00BF4729"/>
    <w:rsid w:val="00BF5866"/>
    <w:rsid w:val="00BF7EB3"/>
    <w:rsid w:val="00C01902"/>
    <w:rsid w:val="00C019F6"/>
    <w:rsid w:val="00C02543"/>
    <w:rsid w:val="00C031C0"/>
    <w:rsid w:val="00C03B3C"/>
    <w:rsid w:val="00C05FFC"/>
    <w:rsid w:val="00C101C9"/>
    <w:rsid w:val="00C11C95"/>
    <w:rsid w:val="00C131A0"/>
    <w:rsid w:val="00C15F15"/>
    <w:rsid w:val="00C160BC"/>
    <w:rsid w:val="00C1701D"/>
    <w:rsid w:val="00C236CA"/>
    <w:rsid w:val="00C24F82"/>
    <w:rsid w:val="00C250E0"/>
    <w:rsid w:val="00C25237"/>
    <w:rsid w:val="00C264E3"/>
    <w:rsid w:val="00C31B36"/>
    <w:rsid w:val="00C3283F"/>
    <w:rsid w:val="00C33DDA"/>
    <w:rsid w:val="00C37F0B"/>
    <w:rsid w:val="00C405E0"/>
    <w:rsid w:val="00C40BD1"/>
    <w:rsid w:val="00C40C7B"/>
    <w:rsid w:val="00C414C0"/>
    <w:rsid w:val="00C419FC"/>
    <w:rsid w:val="00C42189"/>
    <w:rsid w:val="00C42748"/>
    <w:rsid w:val="00C4536A"/>
    <w:rsid w:val="00C45654"/>
    <w:rsid w:val="00C46B3F"/>
    <w:rsid w:val="00C52832"/>
    <w:rsid w:val="00C53CF3"/>
    <w:rsid w:val="00C55F1C"/>
    <w:rsid w:val="00C56AB2"/>
    <w:rsid w:val="00C56B04"/>
    <w:rsid w:val="00C5780B"/>
    <w:rsid w:val="00C60310"/>
    <w:rsid w:val="00C643F5"/>
    <w:rsid w:val="00C64AE8"/>
    <w:rsid w:val="00C6546A"/>
    <w:rsid w:val="00C65AAD"/>
    <w:rsid w:val="00C73A82"/>
    <w:rsid w:val="00C745F0"/>
    <w:rsid w:val="00C750AA"/>
    <w:rsid w:val="00C80D48"/>
    <w:rsid w:val="00C81369"/>
    <w:rsid w:val="00C822E2"/>
    <w:rsid w:val="00C82523"/>
    <w:rsid w:val="00C8275C"/>
    <w:rsid w:val="00C845BB"/>
    <w:rsid w:val="00C84753"/>
    <w:rsid w:val="00C86AAA"/>
    <w:rsid w:val="00C91B5F"/>
    <w:rsid w:val="00C93BCE"/>
    <w:rsid w:val="00C9579B"/>
    <w:rsid w:val="00C95CE0"/>
    <w:rsid w:val="00C96861"/>
    <w:rsid w:val="00C96A90"/>
    <w:rsid w:val="00C96BEF"/>
    <w:rsid w:val="00CA343A"/>
    <w:rsid w:val="00CA411E"/>
    <w:rsid w:val="00CA47FB"/>
    <w:rsid w:val="00CA4B51"/>
    <w:rsid w:val="00CB31E5"/>
    <w:rsid w:val="00CB3F4F"/>
    <w:rsid w:val="00CB41D0"/>
    <w:rsid w:val="00CB440D"/>
    <w:rsid w:val="00CB6225"/>
    <w:rsid w:val="00CB65A0"/>
    <w:rsid w:val="00CB7B67"/>
    <w:rsid w:val="00CC1DF1"/>
    <w:rsid w:val="00CC2576"/>
    <w:rsid w:val="00CC33A8"/>
    <w:rsid w:val="00CC4CC5"/>
    <w:rsid w:val="00CC5F60"/>
    <w:rsid w:val="00CC6566"/>
    <w:rsid w:val="00CD21A4"/>
    <w:rsid w:val="00CD6545"/>
    <w:rsid w:val="00CE05C4"/>
    <w:rsid w:val="00CE14E7"/>
    <w:rsid w:val="00CE1A49"/>
    <w:rsid w:val="00CE3547"/>
    <w:rsid w:val="00CE3BC5"/>
    <w:rsid w:val="00CE5725"/>
    <w:rsid w:val="00CE5EE4"/>
    <w:rsid w:val="00CE61A7"/>
    <w:rsid w:val="00CF4265"/>
    <w:rsid w:val="00CF5D4D"/>
    <w:rsid w:val="00CF60A0"/>
    <w:rsid w:val="00CF69E3"/>
    <w:rsid w:val="00CF6BB2"/>
    <w:rsid w:val="00CF75E8"/>
    <w:rsid w:val="00CF76B7"/>
    <w:rsid w:val="00D042A7"/>
    <w:rsid w:val="00D0622F"/>
    <w:rsid w:val="00D06A58"/>
    <w:rsid w:val="00D104F5"/>
    <w:rsid w:val="00D114B1"/>
    <w:rsid w:val="00D11EAF"/>
    <w:rsid w:val="00D13C6B"/>
    <w:rsid w:val="00D13F35"/>
    <w:rsid w:val="00D14298"/>
    <w:rsid w:val="00D1450C"/>
    <w:rsid w:val="00D17C75"/>
    <w:rsid w:val="00D201D3"/>
    <w:rsid w:val="00D21873"/>
    <w:rsid w:val="00D32643"/>
    <w:rsid w:val="00D32E57"/>
    <w:rsid w:val="00D339CE"/>
    <w:rsid w:val="00D34B15"/>
    <w:rsid w:val="00D35720"/>
    <w:rsid w:val="00D37EFA"/>
    <w:rsid w:val="00D40475"/>
    <w:rsid w:val="00D414BB"/>
    <w:rsid w:val="00D44641"/>
    <w:rsid w:val="00D459C6"/>
    <w:rsid w:val="00D45CCD"/>
    <w:rsid w:val="00D46EF4"/>
    <w:rsid w:val="00D51BF3"/>
    <w:rsid w:val="00D53803"/>
    <w:rsid w:val="00D54341"/>
    <w:rsid w:val="00D544C5"/>
    <w:rsid w:val="00D544F3"/>
    <w:rsid w:val="00D5494E"/>
    <w:rsid w:val="00D56F18"/>
    <w:rsid w:val="00D57CD7"/>
    <w:rsid w:val="00D610B7"/>
    <w:rsid w:val="00D6175F"/>
    <w:rsid w:val="00D6362F"/>
    <w:rsid w:val="00D639A8"/>
    <w:rsid w:val="00D659DF"/>
    <w:rsid w:val="00D6604A"/>
    <w:rsid w:val="00D679B2"/>
    <w:rsid w:val="00D703ED"/>
    <w:rsid w:val="00D71625"/>
    <w:rsid w:val="00D71AE2"/>
    <w:rsid w:val="00D73FCF"/>
    <w:rsid w:val="00D77227"/>
    <w:rsid w:val="00D77367"/>
    <w:rsid w:val="00D80759"/>
    <w:rsid w:val="00D82688"/>
    <w:rsid w:val="00D82EB1"/>
    <w:rsid w:val="00D8367D"/>
    <w:rsid w:val="00D84D15"/>
    <w:rsid w:val="00D85627"/>
    <w:rsid w:val="00D85A53"/>
    <w:rsid w:val="00D86D87"/>
    <w:rsid w:val="00D8724B"/>
    <w:rsid w:val="00D873DE"/>
    <w:rsid w:val="00D90079"/>
    <w:rsid w:val="00D90C6B"/>
    <w:rsid w:val="00D9292F"/>
    <w:rsid w:val="00D93F8F"/>
    <w:rsid w:val="00D94045"/>
    <w:rsid w:val="00DA10CD"/>
    <w:rsid w:val="00DA15C7"/>
    <w:rsid w:val="00DA265A"/>
    <w:rsid w:val="00DA546D"/>
    <w:rsid w:val="00DA692D"/>
    <w:rsid w:val="00DB1470"/>
    <w:rsid w:val="00DB330C"/>
    <w:rsid w:val="00DB5641"/>
    <w:rsid w:val="00DC03A5"/>
    <w:rsid w:val="00DC16F7"/>
    <w:rsid w:val="00DC1810"/>
    <w:rsid w:val="00DC32A5"/>
    <w:rsid w:val="00DC381B"/>
    <w:rsid w:val="00DC3A6C"/>
    <w:rsid w:val="00DC3ACB"/>
    <w:rsid w:val="00DC5CAE"/>
    <w:rsid w:val="00DD063B"/>
    <w:rsid w:val="00DD199E"/>
    <w:rsid w:val="00DD36EE"/>
    <w:rsid w:val="00DD54F6"/>
    <w:rsid w:val="00DD638F"/>
    <w:rsid w:val="00DD65D2"/>
    <w:rsid w:val="00DE02AC"/>
    <w:rsid w:val="00DE1AE7"/>
    <w:rsid w:val="00DE1F77"/>
    <w:rsid w:val="00DE213A"/>
    <w:rsid w:val="00DE4A64"/>
    <w:rsid w:val="00DE6682"/>
    <w:rsid w:val="00DF4C6A"/>
    <w:rsid w:val="00E00891"/>
    <w:rsid w:val="00E0096D"/>
    <w:rsid w:val="00E02012"/>
    <w:rsid w:val="00E02AEA"/>
    <w:rsid w:val="00E0339B"/>
    <w:rsid w:val="00E0754C"/>
    <w:rsid w:val="00E07A46"/>
    <w:rsid w:val="00E13826"/>
    <w:rsid w:val="00E13F4E"/>
    <w:rsid w:val="00E145E9"/>
    <w:rsid w:val="00E17080"/>
    <w:rsid w:val="00E179F5"/>
    <w:rsid w:val="00E2005F"/>
    <w:rsid w:val="00E20280"/>
    <w:rsid w:val="00E2071F"/>
    <w:rsid w:val="00E224F7"/>
    <w:rsid w:val="00E226ED"/>
    <w:rsid w:val="00E238E5"/>
    <w:rsid w:val="00E246EE"/>
    <w:rsid w:val="00E261B7"/>
    <w:rsid w:val="00E26664"/>
    <w:rsid w:val="00E27E47"/>
    <w:rsid w:val="00E3052A"/>
    <w:rsid w:val="00E30F78"/>
    <w:rsid w:val="00E34E43"/>
    <w:rsid w:val="00E372F8"/>
    <w:rsid w:val="00E401CD"/>
    <w:rsid w:val="00E4121F"/>
    <w:rsid w:val="00E41CCD"/>
    <w:rsid w:val="00E42E34"/>
    <w:rsid w:val="00E43CAC"/>
    <w:rsid w:val="00E43D59"/>
    <w:rsid w:val="00E44362"/>
    <w:rsid w:val="00E457CA"/>
    <w:rsid w:val="00E46318"/>
    <w:rsid w:val="00E514A8"/>
    <w:rsid w:val="00E51DCF"/>
    <w:rsid w:val="00E52688"/>
    <w:rsid w:val="00E527C5"/>
    <w:rsid w:val="00E52CF0"/>
    <w:rsid w:val="00E53757"/>
    <w:rsid w:val="00E546A1"/>
    <w:rsid w:val="00E546A9"/>
    <w:rsid w:val="00E55467"/>
    <w:rsid w:val="00E55E12"/>
    <w:rsid w:val="00E57323"/>
    <w:rsid w:val="00E57A79"/>
    <w:rsid w:val="00E61CC9"/>
    <w:rsid w:val="00E62B50"/>
    <w:rsid w:val="00E62DAB"/>
    <w:rsid w:val="00E63740"/>
    <w:rsid w:val="00E64096"/>
    <w:rsid w:val="00E647C9"/>
    <w:rsid w:val="00E64E3A"/>
    <w:rsid w:val="00E654DB"/>
    <w:rsid w:val="00E66BFB"/>
    <w:rsid w:val="00E70054"/>
    <w:rsid w:val="00E714F0"/>
    <w:rsid w:val="00E71668"/>
    <w:rsid w:val="00E722CE"/>
    <w:rsid w:val="00E723D6"/>
    <w:rsid w:val="00E72473"/>
    <w:rsid w:val="00E73F47"/>
    <w:rsid w:val="00E7716E"/>
    <w:rsid w:val="00E7739D"/>
    <w:rsid w:val="00E779CF"/>
    <w:rsid w:val="00E813CF"/>
    <w:rsid w:val="00E8248D"/>
    <w:rsid w:val="00E82A30"/>
    <w:rsid w:val="00E8380C"/>
    <w:rsid w:val="00E848AC"/>
    <w:rsid w:val="00E8690E"/>
    <w:rsid w:val="00E8700C"/>
    <w:rsid w:val="00E92186"/>
    <w:rsid w:val="00E9423B"/>
    <w:rsid w:val="00E959E4"/>
    <w:rsid w:val="00EA2BC6"/>
    <w:rsid w:val="00EA53F6"/>
    <w:rsid w:val="00EA566F"/>
    <w:rsid w:val="00EA72D8"/>
    <w:rsid w:val="00EB0CFD"/>
    <w:rsid w:val="00EB32AF"/>
    <w:rsid w:val="00EB36D6"/>
    <w:rsid w:val="00EB3FFE"/>
    <w:rsid w:val="00EB4358"/>
    <w:rsid w:val="00EC05AF"/>
    <w:rsid w:val="00EC23AA"/>
    <w:rsid w:val="00EC4BE6"/>
    <w:rsid w:val="00EC631B"/>
    <w:rsid w:val="00EC70C9"/>
    <w:rsid w:val="00EC70CD"/>
    <w:rsid w:val="00EC71D5"/>
    <w:rsid w:val="00ED11E0"/>
    <w:rsid w:val="00ED1335"/>
    <w:rsid w:val="00ED292F"/>
    <w:rsid w:val="00ED36FF"/>
    <w:rsid w:val="00ED387D"/>
    <w:rsid w:val="00ED3DE7"/>
    <w:rsid w:val="00ED6B1C"/>
    <w:rsid w:val="00EE02A8"/>
    <w:rsid w:val="00EE0571"/>
    <w:rsid w:val="00EE2A60"/>
    <w:rsid w:val="00EE3048"/>
    <w:rsid w:val="00EE319E"/>
    <w:rsid w:val="00EE353F"/>
    <w:rsid w:val="00EE3DB2"/>
    <w:rsid w:val="00EE4CF2"/>
    <w:rsid w:val="00EE667E"/>
    <w:rsid w:val="00EE67F0"/>
    <w:rsid w:val="00EE7F44"/>
    <w:rsid w:val="00EF1E68"/>
    <w:rsid w:val="00EF25D5"/>
    <w:rsid w:val="00EF2D24"/>
    <w:rsid w:val="00EF62C4"/>
    <w:rsid w:val="00EF663A"/>
    <w:rsid w:val="00EF7000"/>
    <w:rsid w:val="00EF79A1"/>
    <w:rsid w:val="00F0068F"/>
    <w:rsid w:val="00F021B5"/>
    <w:rsid w:val="00F02C8B"/>
    <w:rsid w:val="00F02FED"/>
    <w:rsid w:val="00F03125"/>
    <w:rsid w:val="00F03129"/>
    <w:rsid w:val="00F034E6"/>
    <w:rsid w:val="00F04E40"/>
    <w:rsid w:val="00F0630F"/>
    <w:rsid w:val="00F11FF1"/>
    <w:rsid w:val="00F126B9"/>
    <w:rsid w:val="00F1309D"/>
    <w:rsid w:val="00F137C7"/>
    <w:rsid w:val="00F15BEE"/>
    <w:rsid w:val="00F15FB1"/>
    <w:rsid w:val="00F16529"/>
    <w:rsid w:val="00F20841"/>
    <w:rsid w:val="00F214FD"/>
    <w:rsid w:val="00F21E64"/>
    <w:rsid w:val="00F23D12"/>
    <w:rsid w:val="00F25B9A"/>
    <w:rsid w:val="00F270F4"/>
    <w:rsid w:val="00F27653"/>
    <w:rsid w:val="00F33A89"/>
    <w:rsid w:val="00F33C34"/>
    <w:rsid w:val="00F33DE7"/>
    <w:rsid w:val="00F40590"/>
    <w:rsid w:val="00F43926"/>
    <w:rsid w:val="00F466F5"/>
    <w:rsid w:val="00F47636"/>
    <w:rsid w:val="00F50AA6"/>
    <w:rsid w:val="00F50B9A"/>
    <w:rsid w:val="00F53CE6"/>
    <w:rsid w:val="00F60FFE"/>
    <w:rsid w:val="00F61ADA"/>
    <w:rsid w:val="00F62652"/>
    <w:rsid w:val="00F62CD7"/>
    <w:rsid w:val="00F6360D"/>
    <w:rsid w:val="00F667B1"/>
    <w:rsid w:val="00F72C29"/>
    <w:rsid w:val="00F73723"/>
    <w:rsid w:val="00F74279"/>
    <w:rsid w:val="00F748CE"/>
    <w:rsid w:val="00F76120"/>
    <w:rsid w:val="00F7758A"/>
    <w:rsid w:val="00F816D5"/>
    <w:rsid w:val="00F822D6"/>
    <w:rsid w:val="00F82C0A"/>
    <w:rsid w:val="00F835AD"/>
    <w:rsid w:val="00F83733"/>
    <w:rsid w:val="00F84B78"/>
    <w:rsid w:val="00F905AA"/>
    <w:rsid w:val="00F9263D"/>
    <w:rsid w:val="00F95964"/>
    <w:rsid w:val="00F95D86"/>
    <w:rsid w:val="00F960F8"/>
    <w:rsid w:val="00FA0392"/>
    <w:rsid w:val="00FA0C01"/>
    <w:rsid w:val="00FA21BB"/>
    <w:rsid w:val="00FA5972"/>
    <w:rsid w:val="00FA7D78"/>
    <w:rsid w:val="00FB081E"/>
    <w:rsid w:val="00FB1211"/>
    <w:rsid w:val="00FB27B8"/>
    <w:rsid w:val="00FB3780"/>
    <w:rsid w:val="00FB4B04"/>
    <w:rsid w:val="00FB6616"/>
    <w:rsid w:val="00FC0347"/>
    <w:rsid w:val="00FC2B9A"/>
    <w:rsid w:val="00FC2D4F"/>
    <w:rsid w:val="00FC340A"/>
    <w:rsid w:val="00FC414D"/>
    <w:rsid w:val="00FC4376"/>
    <w:rsid w:val="00FC5D31"/>
    <w:rsid w:val="00FD1B13"/>
    <w:rsid w:val="00FD2565"/>
    <w:rsid w:val="00FD28C5"/>
    <w:rsid w:val="00FD2FA9"/>
    <w:rsid w:val="00FD307A"/>
    <w:rsid w:val="00FD3A02"/>
    <w:rsid w:val="00FD4628"/>
    <w:rsid w:val="00FD4CCF"/>
    <w:rsid w:val="00FE0DFD"/>
    <w:rsid w:val="00FE5645"/>
    <w:rsid w:val="00FE6192"/>
    <w:rsid w:val="00FF1F39"/>
    <w:rsid w:val="00FF3B14"/>
    <w:rsid w:val="00FF3CCD"/>
    <w:rsid w:val="00FF4F54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085691"/>
  <w15:chartTrackingRefBased/>
  <w15:docId w15:val="{E3AF60EB-4110-4DF7-9614-4094D978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E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1"/>
    <w:qFormat/>
    <w:rsid w:val="001E5AD2"/>
    <w:pPr>
      <w:autoSpaceDE w:val="0"/>
      <w:autoSpaceDN w:val="0"/>
      <w:spacing w:line="354" w:lineRule="exact"/>
      <w:ind w:left="3633" w:right="3791"/>
      <w:jc w:val="center"/>
      <w:outlineLvl w:val="0"/>
    </w:pPr>
    <w:rPr>
      <w:rFonts w:ascii="新細明體" w:hAnsi="新細明體" w:cs="新細明體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E5AD2"/>
    <w:pPr>
      <w:keepNext/>
      <w:snapToGrid w:val="0"/>
      <w:outlineLvl w:val="1"/>
    </w:pPr>
    <w:rPr>
      <w:rFonts w:ascii="Cambria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C4CA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1E5AD2"/>
    <w:rPr>
      <w:rFonts w:ascii="新細明體" w:eastAsia="新細明體" w:hAnsi="新細明體" w:cs="新細明體"/>
      <w:b/>
      <w:bCs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sid w:val="001E5AD2"/>
    <w:rPr>
      <w:rFonts w:ascii="Cambria" w:eastAsia="新細明體" w:hAnsi="Cambria" w:cs="Times New Roman"/>
      <w:b/>
      <w:bCs/>
      <w:sz w:val="28"/>
      <w:szCs w:val="48"/>
    </w:rPr>
  </w:style>
  <w:style w:type="paragraph" w:styleId="a3">
    <w:name w:val="header"/>
    <w:basedOn w:val="a"/>
    <w:link w:val="a4"/>
    <w:unhideWhenUsed/>
    <w:rsid w:val="001A1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A11B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1B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E46BB"/>
    <w:pPr>
      <w:ind w:firstLineChars="200" w:firstLine="420"/>
      <w:jc w:val="both"/>
    </w:pPr>
    <w:rPr>
      <w:rFonts w:ascii="Cambria" w:eastAsia="SimSun" w:hAnsi="Cambria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4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4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rsid w:val="005D0C0A"/>
  </w:style>
  <w:style w:type="character" w:customStyle="1" w:styleId="30">
    <w:name w:val="標題 3 字元"/>
    <w:basedOn w:val="a0"/>
    <w:link w:val="3"/>
    <w:uiPriority w:val="9"/>
    <w:rsid w:val="002C4CA1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Hyperlink"/>
    <w:uiPriority w:val="99"/>
    <w:unhideWhenUsed/>
    <w:rsid w:val="002C4CA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C4CA1"/>
    <w:pPr>
      <w:autoSpaceDE w:val="0"/>
      <w:autoSpaceDN w:val="0"/>
    </w:pPr>
    <w:rPr>
      <w:rFonts w:ascii="新細明體" w:hAnsi="新細明體" w:cs="新細明體"/>
      <w:kern w:val="0"/>
      <w:sz w:val="22"/>
      <w:lang w:eastAsia="en-US"/>
    </w:rPr>
  </w:style>
  <w:style w:type="paragraph" w:styleId="Web">
    <w:name w:val="Normal (Web)"/>
    <w:basedOn w:val="a"/>
    <w:rsid w:val="00467E7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Body Text Indent"/>
    <w:basedOn w:val="a"/>
    <w:link w:val="ac"/>
    <w:rsid w:val="00C40BD1"/>
    <w:pPr>
      <w:tabs>
        <w:tab w:val="left" w:pos="1200"/>
      </w:tabs>
      <w:ind w:left="1320" w:hangingChars="550" w:hanging="1320"/>
    </w:pPr>
    <w:rPr>
      <w:rFonts w:ascii="Times New Roman" w:hAnsi="Times New Roman"/>
      <w:szCs w:val="24"/>
      <w:lang w:val="x-none" w:eastAsia="x-none"/>
    </w:rPr>
  </w:style>
  <w:style w:type="character" w:customStyle="1" w:styleId="ac">
    <w:name w:val="本文縮排 字元"/>
    <w:basedOn w:val="a0"/>
    <w:link w:val="ab"/>
    <w:rsid w:val="00C40BD1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Title"/>
    <w:basedOn w:val="a"/>
    <w:link w:val="ae"/>
    <w:qFormat/>
    <w:rsid w:val="00C40BD1"/>
    <w:pPr>
      <w:jc w:val="center"/>
    </w:pPr>
    <w:rPr>
      <w:rFonts w:ascii="Times New Roman" w:hAnsi="Times New Roman"/>
      <w:sz w:val="32"/>
      <w:szCs w:val="20"/>
      <w:u w:val="single"/>
      <w:lang w:val="x-none" w:eastAsia="x-none"/>
    </w:rPr>
  </w:style>
  <w:style w:type="character" w:customStyle="1" w:styleId="ae">
    <w:name w:val="標題 字元"/>
    <w:basedOn w:val="a0"/>
    <w:link w:val="ad"/>
    <w:rsid w:val="00C40BD1"/>
    <w:rPr>
      <w:rFonts w:ascii="Times New Roman" w:eastAsia="新細明體" w:hAnsi="Times New Roman" w:cs="Times New Roman"/>
      <w:sz w:val="32"/>
      <w:szCs w:val="20"/>
      <w:u w:val="single"/>
      <w:lang w:val="x-none" w:eastAsia="x-none"/>
    </w:rPr>
  </w:style>
  <w:style w:type="paragraph" w:styleId="af">
    <w:name w:val="caption"/>
    <w:basedOn w:val="a"/>
    <w:next w:val="a"/>
    <w:qFormat/>
    <w:rsid w:val="00C40BD1"/>
    <w:pPr>
      <w:spacing w:line="0" w:lineRule="atLeast"/>
      <w:ind w:leftChars="-300" w:left="-300" w:hangingChars="257" w:hanging="720"/>
      <w:jc w:val="both"/>
    </w:pPr>
    <w:rPr>
      <w:rFonts w:ascii="Times New Roman" w:hAnsi="Times New Roman"/>
      <w:sz w:val="28"/>
      <w:szCs w:val="20"/>
    </w:rPr>
  </w:style>
  <w:style w:type="paragraph" w:customStyle="1" w:styleId="11">
    <w:name w:val="內文 + 11 點"/>
    <w:aliases w:val="左右對齊,套用前:  5.4 pt,行距:  固定行高 12 pt"/>
    <w:basedOn w:val="a"/>
    <w:rsid w:val="00C40BD1"/>
    <w:pPr>
      <w:spacing w:beforeLines="30" w:line="240" w:lineRule="exact"/>
      <w:jc w:val="both"/>
    </w:pPr>
    <w:rPr>
      <w:rFonts w:ascii="Times New Roman" w:hAnsi="Times New Roman"/>
      <w:sz w:val="22"/>
      <w:szCs w:val="20"/>
      <w:lang w:val="en-GB"/>
    </w:rPr>
  </w:style>
  <w:style w:type="table" w:styleId="af0">
    <w:name w:val="Table Grid"/>
    <w:basedOn w:val="a1"/>
    <w:uiPriority w:val="39"/>
    <w:rsid w:val="00C40BD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C40BD1"/>
    <w:pPr>
      <w:spacing w:after="120"/>
    </w:pPr>
    <w:rPr>
      <w:lang w:val="x-none" w:eastAsia="x-none"/>
    </w:rPr>
  </w:style>
  <w:style w:type="character" w:customStyle="1" w:styleId="af2">
    <w:name w:val="本文 字元"/>
    <w:basedOn w:val="a0"/>
    <w:link w:val="af1"/>
    <w:uiPriority w:val="99"/>
    <w:rsid w:val="00C40BD1"/>
    <w:rPr>
      <w:rFonts w:ascii="Calibri" w:eastAsia="新細明體" w:hAnsi="Calibri" w:cs="Times New Roman"/>
      <w:lang w:val="x-none" w:eastAsia="x-none"/>
    </w:rPr>
  </w:style>
  <w:style w:type="paragraph" w:styleId="af3">
    <w:name w:val="Block Text"/>
    <w:basedOn w:val="a"/>
    <w:rsid w:val="00C40BD1"/>
    <w:pPr>
      <w:spacing w:line="0" w:lineRule="atLeast"/>
      <w:ind w:left="57" w:right="-12"/>
      <w:jc w:val="both"/>
    </w:pPr>
    <w:rPr>
      <w:rFonts w:ascii="Times New Roman" w:hAnsi="Times New Roman"/>
      <w:sz w:val="20"/>
      <w:szCs w:val="24"/>
    </w:rPr>
  </w:style>
  <w:style w:type="paragraph" w:customStyle="1" w:styleId="xl26">
    <w:name w:val="xl26"/>
    <w:basedOn w:val="a"/>
    <w:rsid w:val="00C40BD1"/>
    <w:pPr>
      <w:widowControl/>
      <w:spacing w:before="100" w:beforeAutospacing="1" w:after="100" w:afterAutospacing="1"/>
    </w:pPr>
    <w:rPr>
      <w:rFonts w:ascii="新細明體" w:hAnsi="新細明體" w:hint="eastAsia"/>
      <w:b/>
      <w:bCs/>
      <w:kern w:val="0"/>
      <w:sz w:val="22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40BD1"/>
    <w:pPr>
      <w:spacing w:after="120" w:line="480" w:lineRule="auto"/>
    </w:pPr>
    <w:rPr>
      <w:lang w:val="x-none" w:eastAsia="x-none"/>
    </w:rPr>
  </w:style>
  <w:style w:type="character" w:customStyle="1" w:styleId="22">
    <w:name w:val="本文 2 字元"/>
    <w:basedOn w:val="a0"/>
    <w:link w:val="21"/>
    <w:uiPriority w:val="99"/>
    <w:semiHidden/>
    <w:rsid w:val="00C40BD1"/>
    <w:rPr>
      <w:rFonts w:ascii="Calibri" w:eastAsia="新細明體" w:hAnsi="Calibri" w:cs="Times New Roman"/>
      <w:lang w:val="x-none" w:eastAsia="x-none"/>
    </w:rPr>
  </w:style>
  <w:style w:type="paragraph" w:customStyle="1" w:styleId="210">
    <w:name w:val="本文 21"/>
    <w:basedOn w:val="a"/>
    <w:rsid w:val="00C40BD1"/>
    <w:pPr>
      <w:adjustRightInd w:val="0"/>
      <w:spacing w:line="360" w:lineRule="atLeast"/>
      <w:ind w:left="567" w:firstLine="482"/>
      <w:textAlignment w:val="baseline"/>
    </w:pPr>
    <w:rPr>
      <w:rFonts w:ascii="Times New Roman" w:eastAsia="細明體" w:hAnsi="Times New Roman"/>
      <w:kern w:val="0"/>
      <w:szCs w:val="24"/>
    </w:rPr>
  </w:style>
  <w:style w:type="paragraph" w:styleId="af4">
    <w:name w:val="Revision"/>
    <w:hidden/>
    <w:uiPriority w:val="99"/>
    <w:semiHidden/>
    <w:rsid w:val="00C40BD1"/>
    <w:rPr>
      <w:rFonts w:ascii="Calibri" w:eastAsia="新細明體" w:hAnsi="Calibri" w:cs="Times New Roman"/>
    </w:rPr>
  </w:style>
  <w:style w:type="paragraph" w:styleId="af5">
    <w:name w:val="Document Map"/>
    <w:basedOn w:val="a"/>
    <w:link w:val="af6"/>
    <w:uiPriority w:val="99"/>
    <w:semiHidden/>
    <w:unhideWhenUsed/>
    <w:rsid w:val="00C40BD1"/>
    <w:rPr>
      <w:rFonts w:ascii="新細明體"/>
      <w:sz w:val="18"/>
      <w:szCs w:val="18"/>
    </w:rPr>
  </w:style>
  <w:style w:type="character" w:customStyle="1" w:styleId="af6">
    <w:name w:val="文件引導模式 字元"/>
    <w:basedOn w:val="a0"/>
    <w:link w:val="af5"/>
    <w:uiPriority w:val="99"/>
    <w:semiHidden/>
    <w:rsid w:val="00C40BD1"/>
    <w:rPr>
      <w:rFonts w:ascii="新細明體" w:eastAsia="新細明體" w:hAnsi="Calibri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40BD1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endnote text"/>
    <w:basedOn w:val="a"/>
    <w:link w:val="af8"/>
    <w:uiPriority w:val="99"/>
    <w:semiHidden/>
    <w:unhideWhenUsed/>
    <w:rsid w:val="00C40BD1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C40BD1"/>
    <w:rPr>
      <w:rFonts w:ascii="Calibri" w:eastAsia="新細明體" w:hAnsi="Calibri" w:cs="Times New Roman"/>
    </w:rPr>
  </w:style>
  <w:style w:type="character" w:styleId="af9">
    <w:name w:val="endnote reference"/>
    <w:uiPriority w:val="99"/>
    <w:semiHidden/>
    <w:unhideWhenUsed/>
    <w:rsid w:val="00C40BD1"/>
    <w:rPr>
      <w:vertAlign w:val="superscript"/>
    </w:rPr>
  </w:style>
  <w:style w:type="paragraph" w:styleId="afa">
    <w:name w:val="TOC Heading"/>
    <w:basedOn w:val="1"/>
    <w:next w:val="a"/>
    <w:uiPriority w:val="39"/>
    <w:unhideWhenUsed/>
    <w:qFormat/>
    <w:rsid w:val="00C40BD1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mbria" w:hAnsi="Cambria" w:cs="Times New Roman"/>
      <w:color w:val="365F91"/>
      <w:lang w:eastAsia="zh-TW"/>
    </w:rPr>
  </w:style>
  <w:style w:type="paragraph" w:styleId="23">
    <w:name w:val="toc 2"/>
    <w:basedOn w:val="a"/>
    <w:next w:val="a"/>
    <w:autoRedefine/>
    <w:uiPriority w:val="39"/>
    <w:unhideWhenUsed/>
    <w:qFormat/>
    <w:rsid w:val="00C40BD1"/>
    <w:pPr>
      <w:widowControl/>
      <w:tabs>
        <w:tab w:val="left" w:pos="1701"/>
        <w:tab w:val="right" w:leader="dot" w:pos="9628"/>
      </w:tabs>
      <w:snapToGrid w:val="0"/>
      <w:spacing w:line="320" w:lineRule="atLeast"/>
      <w:ind w:left="919" w:right="-1"/>
    </w:pPr>
    <w:rPr>
      <w:noProof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C40BD1"/>
    <w:pPr>
      <w:widowControl/>
      <w:tabs>
        <w:tab w:val="right" w:leader="dot" w:pos="9628"/>
      </w:tabs>
      <w:snapToGrid w:val="0"/>
      <w:spacing w:beforeLines="40" w:before="144" w:line="320" w:lineRule="atLeast"/>
    </w:pPr>
    <w:rPr>
      <w:b/>
      <w:noProof/>
      <w:color w:val="000000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C40BD1"/>
    <w:pPr>
      <w:widowControl/>
      <w:tabs>
        <w:tab w:val="left" w:pos="1985"/>
        <w:tab w:val="right" w:leader="dot" w:pos="9628"/>
      </w:tabs>
      <w:snapToGrid w:val="0"/>
      <w:spacing w:before="20" w:line="320" w:lineRule="atLeast"/>
      <w:ind w:firstLineChars="902" w:firstLine="1984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C55C-B532-4CC4-A407-4BEA5A80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13201</TotalTime>
  <Pages>1</Pages>
  <Words>141</Words>
  <Characters>806</Characters>
  <Application>Microsoft Office Word</Application>
  <DocSecurity>0</DocSecurity>
  <Lines>6</Lines>
  <Paragraphs>1</Paragraphs>
  <ScaleCrop>false</ScaleCrop>
  <Company>LCSD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ALMII(SSP)2</dc:creator>
  <cp:keywords/>
  <dc:description/>
  <cp:lastModifiedBy>CHONG WK</cp:lastModifiedBy>
  <cp:revision>1036</cp:revision>
  <cp:lastPrinted>2022-05-12T07:11:00Z</cp:lastPrinted>
  <dcterms:created xsi:type="dcterms:W3CDTF">2021-03-22T02:01:00Z</dcterms:created>
  <dcterms:modified xsi:type="dcterms:W3CDTF">2023-04-18T08:11:00Z</dcterms:modified>
</cp:coreProperties>
</file>